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E70B5E" w:rsidP="00210557">
      <w:pPr>
        <w:jc w:val="center"/>
        <w:rPr>
          <w:rFonts w:cs="Arial"/>
          <w:lang w:val="ru-RU"/>
        </w:rPr>
      </w:pPr>
      <w:bookmarkStart w:id="0" w:name="_GoBack"/>
      <w:r w:rsidRPr="000E455D">
        <w:rPr>
          <w:rFonts w:cs="Arial"/>
          <w:noProof/>
        </w:rPr>
        <w:drawing>
          <wp:anchor distT="0" distB="0" distL="114300" distR="114300" simplePos="0" relativeHeight="251657216" behindDoc="0" locked="0" layoutInCell="1" allowOverlap="1" wp14:anchorId="716CE050" wp14:editId="78E649C8">
            <wp:simplePos x="0" y="0"/>
            <wp:positionH relativeFrom="column">
              <wp:posOffset>2338201</wp:posOffset>
            </wp:positionH>
            <wp:positionV relativeFrom="paragraph">
              <wp:posOffset>118101</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End w:id="0"/>
    </w:p>
    <w:p w:rsidR="00210557" w:rsidRPr="000E455D" w:rsidRDefault="000C3BC2" w:rsidP="000C3BC2">
      <w:pPr>
        <w:jc w:val="left"/>
        <w:rPr>
          <w:rFonts w:cs="Arial"/>
          <w:lang w:val="sr-Latn-CS"/>
        </w:rPr>
      </w:pPr>
      <w:r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1" w:name="_Toc441215596"/>
      <w:bookmarkStart w:id="2" w:name="_Toc441651535"/>
      <w:bookmarkStart w:id="3" w:name="_Toc442559872"/>
      <w:r w:rsidRPr="00611597">
        <w:rPr>
          <w:rFonts w:cs="Arial"/>
          <w:b/>
          <w:lang w:val="ru-RU"/>
        </w:rPr>
        <w:t>КОНКУРСНА ДОКУМЕНТАЦИЈА</w:t>
      </w:r>
      <w:bookmarkEnd w:id="1"/>
      <w:bookmarkEnd w:id="2"/>
      <w:bookmarkEnd w:id="3"/>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4" w:name="_Toc441215597"/>
      <w:bookmarkStart w:id="5" w:name="_Toc441651536"/>
      <w:bookmarkStart w:id="6" w:name="_Toc442559873"/>
      <w:r w:rsidRPr="00611597">
        <w:rPr>
          <w:rFonts w:cs="Arial"/>
          <w:lang w:val="ru-RU"/>
        </w:rPr>
        <w:t>за јавну набавку добара бр</w:t>
      </w:r>
      <w:bookmarkEnd w:id="4"/>
      <w:bookmarkEnd w:id="5"/>
      <w:bookmarkEnd w:id="6"/>
      <w:r w:rsidR="00113B84" w:rsidRPr="00611597">
        <w:rPr>
          <w:rFonts w:cs="Arial"/>
          <w:lang w:val="ru-RU"/>
        </w:rPr>
        <w:t>.</w:t>
      </w:r>
      <w:r w:rsidR="00943700" w:rsidRPr="000E455D">
        <w:rPr>
          <w:rFonts w:cs="Arial"/>
          <w:lang w:val="sr-Cyrl-CS"/>
        </w:rPr>
        <w:t>ЈН/</w:t>
      </w:r>
      <w:r w:rsidR="00C714AF">
        <w:rPr>
          <w:rFonts w:cs="Arial"/>
          <w:lang w:val="sr-Cyrl-CS"/>
        </w:rPr>
        <w:t>3100/</w:t>
      </w:r>
      <w:r w:rsidR="00794A3E">
        <w:rPr>
          <w:rFonts w:cs="Arial"/>
          <w:lang w:val="sr-Cyrl-CS"/>
        </w:rPr>
        <w:t>0495</w:t>
      </w:r>
      <w:r w:rsidR="00C714AF">
        <w:rPr>
          <w:rFonts w:cs="Arial"/>
          <w:lang w:val="sr-Cyrl-CS"/>
        </w:rPr>
        <w:t>/</w:t>
      </w:r>
      <w:r w:rsidR="00794A3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794A3E" w:rsidP="00210557">
      <w:pPr>
        <w:pStyle w:val="Title"/>
        <w:spacing w:before="0"/>
        <w:rPr>
          <w:rFonts w:cs="Arial"/>
          <w:sz w:val="22"/>
          <w:szCs w:val="22"/>
          <w:lang w:val="sr-Latn-RS"/>
        </w:rPr>
      </w:pPr>
      <w:r>
        <w:rPr>
          <w:rFonts w:cs="Arial"/>
          <w:sz w:val="22"/>
          <w:szCs w:val="22"/>
        </w:rPr>
        <w:t>ПУМПЕ ЕЛЕКТРОМОТОРНЕ ЗА ПОДМАЗИВАЊЕ</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794A3E">
        <w:rPr>
          <w:rFonts w:eastAsia="Arial Unicode MS" w:cs="Arial"/>
          <w:kern w:val="2"/>
          <w:lang w:val="ru-RU"/>
        </w:rPr>
        <w:t>0495</w:t>
      </w:r>
      <w:r w:rsidR="00C714AF">
        <w:rPr>
          <w:rFonts w:eastAsia="Arial Unicode MS" w:cs="Arial"/>
          <w:kern w:val="2"/>
          <w:lang w:val="ru-RU"/>
        </w:rPr>
        <w:t>/</w:t>
      </w:r>
      <w:r w:rsidR="00794A3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867ED3">
        <w:rPr>
          <w:rFonts w:eastAsia="Arial Unicode MS" w:cs="Arial"/>
          <w:kern w:val="2"/>
          <w:lang w:val="ru-RU"/>
        </w:rPr>
        <w:t xml:space="preserve"> </w:t>
      </w:r>
      <w:r w:rsidR="00C47FF6">
        <w:rPr>
          <w:rFonts w:eastAsia="Arial Unicode MS" w:cs="Arial"/>
          <w:kern w:val="2"/>
          <w:lang w:val="sr-Latn-RS"/>
        </w:rPr>
        <w:t>E.05.01</w:t>
      </w:r>
      <w:r w:rsidR="00867ED3">
        <w:rPr>
          <w:rFonts w:eastAsia="Arial Unicode MS" w:cs="Arial"/>
          <w:kern w:val="2"/>
          <w:lang w:val="sr-Latn-RS"/>
        </w:rPr>
        <w:t>. – 159040/3-19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867ED3">
        <w:rPr>
          <w:rFonts w:eastAsia="Arial Unicode MS" w:cs="Arial"/>
          <w:kern w:val="2"/>
          <w:lang w:val="sr-Latn-RS"/>
        </w:rPr>
        <w:t>16.04.2019.</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67ED3">
        <w:rPr>
          <w:rFonts w:eastAsia="Arial Unicode MS" w:cs="Arial"/>
          <w:kern w:val="2"/>
          <w:lang w:val="sr-Latn-RS"/>
        </w:rPr>
        <w:t xml:space="preserve"> E.05.01. – 159040/6-19</w:t>
      </w:r>
      <w:r w:rsidR="00601B9F">
        <w:rPr>
          <w:rFonts w:eastAsia="Arial Unicode MS" w:cs="Arial"/>
          <w:kern w:val="2"/>
          <w:lang w:val="sr-Latn-RS"/>
        </w:rPr>
        <w:t xml:space="preserve"> </w:t>
      </w:r>
      <w:r w:rsidRPr="000E455D">
        <w:rPr>
          <w:rFonts w:eastAsia="Arial Unicode MS" w:cs="Arial"/>
          <w:kern w:val="2"/>
          <w:lang w:val="ru-RU"/>
        </w:rPr>
        <w:t xml:space="preserve">од </w:t>
      </w:r>
      <w:r w:rsidR="00867ED3">
        <w:rPr>
          <w:rFonts w:eastAsia="Arial Unicode MS" w:cs="Arial"/>
          <w:kern w:val="2"/>
          <w:lang w:val="sr-Latn-RS"/>
        </w:rPr>
        <w:t>07.06.</w:t>
      </w:r>
      <w:r w:rsidR="00794A3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794A3E">
        <w:rPr>
          <w:rFonts w:cs="Arial"/>
          <w:lang w:val="sr-Latn-RS"/>
        </w:rPr>
        <w:t xml:space="preserve"> </w:t>
      </w:r>
      <w:r w:rsidR="008D561C">
        <w:rPr>
          <w:rFonts w:cs="Arial"/>
          <w:lang w:val="sr-Cyrl-RS"/>
        </w:rPr>
        <w:t>јун</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867ED3" w:rsidRDefault="000C50A0" w:rsidP="00867ED3">
      <w:pPr>
        <w:rPr>
          <w:rFonts w:eastAsia="Arial Unicode MS" w:cs="Arial"/>
          <w:kern w:val="2"/>
          <w:lang w:val="sr-Cyrl-RS"/>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867ED3">
        <w:rPr>
          <w:rFonts w:eastAsia="Arial Unicode MS" w:cs="Arial"/>
          <w:kern w:val="2"/>
          <w:lang w:val="sr-Latn-RS"/>
        </w:rPr>
        <w:t>E.05.01. – 159040/</w:t>
      </w:r>
      <w:r w:rsidR="00867ED3">
        <w:rPr>
          <w:rFonts w:eastAsia="Arial Unicode MS" w:cs="Arial"/>
          <w:kern w:val="2"/>
          <w:lang w:val="sr-Cyrl-RS"/>
        </w:rPr>
        <w:t>2</w:t>
      </w:r>
      <w:r w:rsidR="00867ED3">
        <w:rPr>
          <w:rFonts w:eastAsia="Arial Unicode MS" w:cs="Arial"/>
          <w:kern w:val="2"/>
          <w:lang w:val="sr-Latn-RS"/>
        </w:rPr>
        <w:t xml:space="preserve">-19 </w:t>
      </w:r>
      <w:r w:rsidR="00867ED3">
        <w:rPr>
          <w:rFonts w:eastAsia="Arial Unicode MS" w:cs="Arial"/>
          <w:kern w:val="2"/>
          <w:lang w:val="sr-Cyrl-RS"/>
        </w:rPr>
        <w:t xml:space="preserve">од дана </w:t>
      </w:r>
      <w:r w:rsidR="00867ED3">
        <w:rPr>
          <w:rFonts w:eastAsia="Arial Unicode MS" w:cs="Arial"/>
          <w:kern w:val="2"/>
          <w:lang w:val="sr-Latn-RS"/>
        </w:rPr>
        <w:t>16.04.2019.</w:t>
      </w:r>
      <w:r w:rsidR="00867ED3">
        <w:rPr>
          <w:rFonts w:eastAsia="Arial Unicode MS" w:cs="Arial"/>
          <w:kern w:val="2"/>
          <w:lang w:val="sr-Cyrl-RS"/>
        </w:rPr>
        <w:t xml:space="preserve"> </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867ED3">
        <w:rPr>
          <w:rFonts w:eastAsia="Arial Unicode MS" w:cs="Arial"/>
          <w:kern w:val="2"/>
          <w:lang w:val="sr-Latn-RS"/>
        </w:rPr>
        <w:t xml:space="preserve">E.05.01. – 159040/3-19 </w:t>
      </w:r>
      <w:r w:rsidR="00867ED3">
        <w:rPr>
          <w:rFonts w:eastAsia="Arial Unicode MS" w:cs="Arial"/>
          <w:kern w:val="2"/>
          <w:lang w:val="sr-Cyrl-RS"/>
        </w:rPr>
        <w:t xml:space="preserve">од дана </w:t>
      </w:r>
      <w:r w:rsidR="00867ED3">
        <w:rPr>
          <w:rFonts w:eastAsia="Arial Unicode MS" w:cs="Arial"/>
          <w:kern w:val="2"/>
          <w:lang w:val="sr-Latn-RS"/>
        </w:rPr>
        <w:t>16.04.2019.</w:t>
      </w:r>
      <w:r w:rsidR="00867ED3">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794A3E">
        <w:rPr>
          <w:rFonts w:cs="Arial"/>
          <w:b/>
          <w:lang w:val="ru-RU"/>
        </w:rPr>
        <w:t>0495</w:t>
      </w:r>
      <w:r w:rsidR="00C714AF">
        <w:rPr>
          <w:rFonts w:cs="Arial"/>
          <w:b/>
          <w:lang w:val="ru-RU"/>
        </w:rPr>
        <w:t>/</w:t>
      </w:r>
      <w:r w:rsidR="00794A3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026276" w:rsidRDefault="0028127A" w:rsidP="004C3B38">
            <w:pPr>
              <w:tabs>
                <w:tab w:val="left" w:pos="360"/>
                <w:tab w:val="left" w:pos="567"/>
                <w:tab w:val="right" w:leader="dot" w:pos="9639"/>
              </w:tabs>
              <w:jc w:val="center"/>
              <w:rPr>
                <w:rFonts w:cs="Arial"/>
                <w:lang w:val="sr-Cyrl-RS"/>
              </w:rPr>
            </w:pPr>
            <w:r>
              <w:rPr>
                <w:rFonts w:cs="Arial"/>
                <w:lang w:val="sr-Cyrl-RS"/>
              </w:rPr>
              <w:t>6</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D25FBE" w:rsidRDefault="002F480F" w:rsidP="00D25FBE">
            <w:pPr>
              <w:tabs>
                <w:tab w:val="left" w:pos="360"/>
                <w:tab w:val="left" w:pos="567"/>
                <w:tab w:val="right" w:leader="dot" w:pos="9639"/>
              </w:tabs>
              <w:jc w:val="center"/>
              <w:rPr>
                <w:rFonts w:cs="Arial"/>
                <w:lang w:val="sr-Latn-RS"/>
              </w:rPr>
            </w:pPr>
            <w:r>
              <w:rPr>
                <w:rFonts w:cs="Arial"/>
                <w:lang w:val="sr-Cyrl-RS"/>
              </w:rPr>
              <w:t>1</w:t>
            </w:r>
            <w:r w:rsidR="00D25FBE">
              <w:rPr>
                <w:rFonts w:cs="Arial"/>
                <w:lang w:val="sr-Latn-RS"/>
              </w:rPr>
              <w:t>0</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D25FBE" w:rsidRDefault="008F49D1" w:rsidP="00D25FBE">
            <w:pPr>
              <w:tabs>
                <w:tab w:val="left" w:pos="360"/>
                <w:tab w:val="left" w:pos="567"/>
                <w:tab w:val="right" w:leader="dot" w:pos="9639"/>
              </w:tabs>
              <w:jc w:val="center"/>
              <w:rPr>
                <w:rFonts w:cs="Arial"/>
                <w:lang w:val="sr-Latn-RS"/>
              </w:rPr>
            </w:pPr>
            <w:r>
              <w:rPr>
                <w:rFonts w:cs="Arial"/>
                <w:lang w:val="sr-Cyrl-RS"/>
              </w:rPr>
              <w:t>1</w:t>
            </w:r>
            <w:r w:rsidR="00D25FBE">
              <w:rPr>
                <w:rFonts w:cs="Arial"/>
                <w:lang w:val="sr-Latn-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D25FBE" w:rsidRDefault="00D25FBE" w:rsidP="008D109A">
            <w:pPr>
              <w:tabs>
                <w:tab w:val="left" w:pos="360"/>
                <w:tab w:val="left" w:pos="567"/>
                <w:tab w:val="right" w:leader="dot" w:pos="9639"/>
              </w:tabs>
              <w:jc w:val="center"/>
              <w:rPr>
                <w:rFonts w:cs="Arial"/>
                <w:lang w:val="sr-Latn-RS"/>
              </w:rPr>
            </w:pPr>
            <w:r>
              <w:rPr>
                <w:rFonts w:cs="Arial"/>
                <w:lang w:val="sr-Latn-RS"/>
              </w:rPr>
              <w:t>29</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130B56" w:rsidRDefault="00D25FBE" w:rsidP="00546189">
            <w:pPr>
              <w:tabs>
                <w:tab w:val="left" w:pos="360"/>
                <w:tab w:val="left" w:pos="567"/>
                <w:tab w:val="right" w:leader="dot" w:pos="9639"/>
              </w:tabs>
              <w:jc w:val="center"/>
              <w:rPr>
                <w:rFonts w:cs="Arial"/>
                <w:lang w:val="sr-Cyrl-RS"/>
              </w:rPr>
            </w:pPr>
            <w:r>
              <w:rPr>
                <w:rFonts w:cs="Arial"/>
                <w:lang w:val="sr-Cyrl-RS"/>
              </w:rPr>
              <w:t>49</w:t>
            </w:r>
          </w:p>
        </w:tc>
      </w:tr>
    </w:tbl>
    <w:p w:rsidR="009D3699" w:rsidRPr="000E455D" w:rsidRDefault="009D3699" w:rsidP="000C50A0">
      <w:pPr>
        <w:pStyle w:val="BodyText"/>
        <w:spacing w:before="0"/>
        <w:rPr>
          <w:rFonts w:cs="Arial"/>
          <w:b/>
          <w:spacing w:val="80"/>
          <w:sz w:val="22"/>
          <w:szCs w:val="22"/>
        </w:rPr>
      </w:pPr>
    </w:p>
    <w:p w:rsidR="001853E1" w:rsidRPr="00D25FBE"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D25FBE">
        <w:rPr>
          <w:rFonts w:cs="Arial"/>
          <w:bCs/>
          <w:noProof/>
          <w:lang w:val="sr-Latn-RS"/>
        </w:rPr>
        <w:t>59</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E70B5E"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794A3E">
              <w:rPr>
                <w:rFonts w:cs="Arial"/>
                <w:sz w:val="22"/>
                <w:szCs w:val="22"/>
              </w:rPr>
              <w:t>ПУМПЕ ЕЛЕКТРОМОТОРНЕ ЗА ПОДМАЗИВАЊЕ</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C51B66" w:rsidP="004276AD">
            <w:pPr>
              <w:jc w:val="center"/>
              <w:rPr>
                <w:rFonts w:cs="Arial"/>
                <w:i/>
              </w:rPr>
            </w:pPr>
            <w:r>
              <w:rPr>
                <w:rFonts w:cs="Arial"/>
                <w:lang w:val="sr-Cyrl-RS"/>
              </w:rPr>
              <w:t>Слађана Лалић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C51B66">
              <w:rPr>
                <w:rFonts w:cs="Arial"/>
              </w:rPr>
              <w:t>sladjana.lalic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794A3E">
        <w:rPr>
          <w:rFonts w:cs="Arial"/>
          <w:b/>
          <w:lang w:val="sr-Cyrl-RS" w:eastAsia="zh-CN"/>
        </w:rPr>
        <w:t>ПУМПЕ ЕЛЕКТРОМОТОРНЕ ЗА ПОДМАЗИВАЊЕ</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794A3E">
        <w:rPr>
          <w:rFonts w:eastAsia="Arial" w:cs="Arial"/>
          <w:color w:val="000000"/>
        </w:rPr>
        <w:t xml:space="preserve">Пумпе за подмазивање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 xml:space="preserve">Ознака из општег речника набавке: </w:t>
      </w:r>
      <w:r w:rsidR="00794A3E">
        <w:rPr>
          <w:rFonts w:ascii="Arial" w:eastAsia="Arial" w:hAnsi="Arial" w:cs="Arial"/>
          <w:color w:val="000000"/>
        </w:rPr>
        <w:t>42122170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794A3E" w:rsidRPr="000E455D" w:rsidRDefault="00794A3E" w:rsidP="002E12CC">
      <w:pPr>
        <w:tabs>
          <w:tab w:val="left" w:pos="1134"/>
        </w:tabs>
        <w:rPr>
          <w:rFonts w:cs="Arial"/>
          <w:lang w:val="sr-Cyrl-RS"/>
        </w:rPr>
      </w:pPr>
    </w:p>
    <w:p w:rsidR="000C3BC2"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634" w:type="dxa"/>
        <w:tblInd w:w="108" w:type="dxa"/>
        <w:tblLook w:val="04A0" w:firstRow="1" w:lastRow="0" w:firstColumn="1" w:lastColumn="0" w:noHBand="0" w:noVBand="1"/>
      </w:tblPr>
      <w:tblGrid>
        <w:gridCol w:w="1134"/>
        <w:gridCol w:w="839"/>
        <w:gridCol w:w="5682"/>
        <w:gridCol w:w="519"/>
        <w:gridCol w:w="1460"/>
      </w:tblGrid>
      <w:tr w:rsidR="00794A3E" w:rsidRPr="00794A3E" w:rsidTr="00794A3E">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94A3E" w:rsidRPr="00794A3E" w:rsidRDefault="00794A3E" w:rsidP="00794A3E">
            <w:pPr>
              <w:spacing w:before="0"/>
              <w:jc w:val="left"/>
              <w:rPr>
                <w:rFonts w:ascii="Tahoma" w:hAnsi="Tahoma" w:cs="Tahoma"/>
                <w:b/>
                <w:bCs/>
                <w:color w:val="000000"/>
                <w:sz w:val="16"/>
                <w:szCs w:val="16"/>
                <w:lang w:val="sr-Latn-RS" w:eastAsia="sr-Latn-RS"/>
              </w:rPr>
            </w:pPr>
            <w:r w:rsidRPr="00794A3E">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794A3E" w:rsidRPr="00794A3E" w:rsidRDefault="00794A3E" w:rsidP="00794A3E">
            <w:pPr>
              <w:spacing w:before="0"/>
              <w:jc w:val="left"/>
              <w:rPr>
                <w:rFonts w:ascii="Tahoma" w:hAnsi="Tahoma" w:cs="Tahoma"/>
                <w:b/>
                <w:bCs/>
                <w:color w:val="000000"/>
                <w:sz w:val="16"/>
                <w:szCs w:val="16"/>
                <w:lang w:val="sr-Latn-RS" w:eastAsia="sr-Latn-RS"/>
              </w:rPr>
            </w:pPr>
            <w:r w:rsidRPr="00794A3E">
              <w:rPr>
                <w:rFonts w:ascii="Tahoma" w:hAnsi="Tahoma" w:cs="Tahoma"/>
                <w:b/>
                <w:bCs/>
                <w:color w:val="000000"/>
                <w:sz w:val="16"/>
                <w:szCs w:val="16"/>
                <w:lang w:val="sr-Latn-RS" w:eastAsia="sr-Latn-RS"/>
              </w:rPr>
              <w:t>Šifra</w:t>
            </w:r>
          </w:p>
        </w:tc>
        <w:tc>
          <w:tcPr>
            <w:tcW w:w="5682" w:type="dxa"/>
            <w:tcBorders>
              <w:top w:val="single" w:sz="4" w:space="0" w:color="auto"/>
              <w:left w:val="nil"/>
              <w:bottom w:val="single" w:sz="4" w:space="0" w:color="auto"/>
              <w:right w:val="single" w:sz="4" w:space="0" w:color="auto"/>
            </w:tcBorders>
            <w:shd w:val="clear" w:color="000000" w:fill="EAEAEA"/>
            <w:noWrap/>
            <w:vAlign w:val="bottom"/>
            <w:hideMark/>
          </w:tcPr>
          <w:p w:rsidR="00794A3E" w:rsidRPr="00794A3E" w:rsidRDefault="00794A3E" w:rsidP="00794A3E">
            <w:pPr>
              <w:spacing w:before="0"/>
              <w:jc w:val="left"/>
              <w:rPr>
                <w:rFonts w:ascii="Tahoma" w:hAnsi="Tahoma" w:cs="Tahoma"/>
                <w:b/>
                <w:bCs/>
                <w:color w:val="000000"/>
                <w:sz w:val="16"/>
                <w:szCs w:val="16"/>
                <w:lang w:val="sr-Latn-RS" w:eastAsia="sr-Latn-RS"/>
              </w:rPr>
            </w:pPr>
            <w:r w:rsidRPr="00794A3E">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794A3E" w:rsidRPr="00794A3E" w:rsidRDefault="00794A3E" w:rsidP="00794A3E">
            <w:pPr>
              <w:spacing w:before="0"/>
              <w:jc w:val="left"/>
              <w:rPr>
                <w:rFonts w:ascii="Tahoma" w:hAnsi="Tahoma" w:cs="Tahoma"/>
                <w:b/>
                <w:bCs/>
                <w:color w:val="000000"/>
                <w:sz w:val="16"/>
                <w:szCs w:val="16"/>
                <w:lang w:val="sr-Latn-RS" w:eastAsia="sr-Latn-RS"/>
              </w:rPr>
            </w:pPr>
            <w:r w:rsidRPr="00794A3E">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794A3E" w:rsidRPr="00794A3E" w:rsidRDefault="00794A3E" w:rsidP="00794A3E">
            <w:pPr>
              <w:spacing w:before="0"/>
              <w:jc w:val="left"/>
              <w:rPr>
                <w:rFonts w:ascii="Tahoma" w:hAnsi="Tahoma" w:cs="Tahoma"/>
                <w:b/>
                <w:bCs/>
                <w:color w:val="000000"/>
                <w:sz w:val="16"/>
                <w:szCs w:val="16"/>
                <w:lang w:val="sr-Latn-RS" w:eastAsia="sr-Latn-RS"/>
              </w:rPr>
            </w:pPr>
            <w:r w:rsidRPr="00794A3E">
              <w:rPr>
                <w:rFonts w:ascii="Tahoma" w:hAnsi="Tahoma" w:cs="Tahoma"/>
                <w:b/>
                <w:bCs/>
                <w:color w:val="000000"/>
                <w:sz w:val="16"/>
                <w:szCs w:val="16"/>
                <w:lang w:val="sr-Latn-RS" w:eastAsia="sr-Latn-RS"/>
              </w:rPr>
              <w:t>Ukupna količina</w:t>
            </w:r>
          </w:p>
        </w:tc>
      </w:tr>
      <w:tr w:rsidR="00794A3E" w:rsidRPr="00794A3E" w:rsidTr="00794A3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1773798 </w:t>
            </w:r>
          </w:p>
        </w:tc>
        <w:tc>
          <w:tcPr>
            <w:tcW w:w="5682" w:type="dxa"/>
            <w:tcBorders>
              <w:top w:val="nil"/>
              <w:left w:val="nil"/>
              <w:bottom w:val="single" w:sz="4" w:space="0" w:color="auto"/>
              <w:right w:val="single" w:sz="4" w:space="0" w:color="auto"/>
            </w:tcBorders>
            <w:shd w:val="clear" w:color="auto" w:fill="auto"/>
            <w:noWrap/>
            <w:vAlign w:val="bottom"/>
            <w:hideMark/>
          </w:tcPr>
          <w:p w:rsidR="00794A3E" w:rsidRPr="008B7131" w:rsidRDefault="00794A3E" w:rsidP="00794A3E">
            <w:pPr>
              <w:spacing w:before="0"/>
              <w:jc w:val="left"/>
              <w:rPr>
                <w:rFonts w:cs="Arial"/>
                <w:color w:val="000000"/>
                <w:sz w:val="16"/>
                <w:szCs w:val="16"/>
                <w:lang w:val="sr-Latn-RS" w:eastAsia="sr-Latn-RS"/>
              </w:rPr>
            </w:pPr>
            <w:r w:rsidRPr="00794A3E">
              <w:rPr>
                <w:rFonts w:cs="Arial"/>
                <w:color w:val="000000"/>
                <w:sz w:val="16"/>
                <w:szCs w:val="16"/>
                <w:lang w:val="sr-Latn-RS" w:eastAsia="sr-Latn-RS"/>
              </w:rPr>
              <w:t>PUMPA ELEKTROMOTORNA KAT.BR.10-3500/2  FLUIDOTEHNIC</w:t>
            </w:r>
            <w:r w:rsidR="008B7131">
              <w:rPr>
                <w:rFonts w:cs="Arial"/>
                <w:color w:val="000000"/>
                <w:sz w:val="16"/>
                <w:szCs w:val="16"/>
                <w:lang w:val="sr-Cyrl-RS" w:eastAsia="sr-Latn-RS"/>
              </w:rPr>
              <w:t xml:space="preserve"> </w:t>
            </w:r>
            <w:r w:rsidR="008B7131">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left"/>
              <w:rPr>
                <w:rFonts w:cs="Arial"/>
                <w:color w:val="000000"/>
                <w:sz w:val="16"/>
                <w:szCs w:val="16"/>
                <w:lang w:val="sr-Latn-RS" w:eastAsia="sr-Latn-RS"/>
              </w:rPr>
            </w:pPr>
            <w:r w:rsidRPr="00794A3E">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2 </w:t>
            </w:r>
          </w:p>
        </w:tc>
      </w:tr>
      <w:tr w:rsidR="00794A3E" w:rsidRPr="00794A3E" w:rsidTr="00794A3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1773763 </w:t>
            </w:r>
          </w:p>
        </w:tc>
        <w:tc>
          <w:tcPr>
            <w:tcW w:w="5682"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left"/>
              <w:rPr>
                <w:rFonts w:cs="Arial"/>
                <w:color w:val="000000"/>
                <w:sz w:val="16"/>
                <w:szCs w:val="16"/>
                <w:lang w:val="sr-Latn-RS" w:eastAsia="sr-Latn-RS"/>
              </w:rPr>
            </w:pPr>
            <w:r w:rsidRPr="00794A3E">
              <w:rPr>
                <w:rFonts w:cs="Arial"/>
                <w:color w:val="000000"/>
                <w:sz w:val="16"/>
                <w:szCs w:val="16"/>
                <w:lang w:val="sr-Latn-RS" w:eastAsia="sr-Latn-RS"/>
              </w:rPr>
              <w:t>PUMPA ELEKTROMOTORNA KAT.BR.10-3500/2-1  FLUIDOTEHNIC</w:t>
            </w:r>
            <w:r w:rsidR="008B7131">
              <w:rPr>
                <w:rFonts w:cs="Arial"/>
                <w:color w:val="000000"/>
                <w:sz w:val="16"/>
                <w:szCs w:val="16"/>
                <w:lang w:val="sr-Latn-RS" w:eastAsia="sr-Latn-RS"/>
              </w:rPr>
              <w:t xml:space="preserve"> ili odgovarajuće</w:t>
            </w:r>
          </w:p>
        </w:tc>
        <w:tc>
          <w:tcPr>
            <w:tcW w:w="519"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left"/>
              <w:rPr>
                <w:rFonts w:cs="Arial"/>
                <w:color w:val="000000"/>
                <w:sz w:val="16"/>
                <w:szCs w:val="16"/>
                <w:lang w:val="sr-Latn-RS" w:eastAsia="sr-Latn-RS"/>
              </w:rPr>
            </w:pPr>
            <w:r w:rsidRPr="00794A3E">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2 </w:t>
            </w:r>
          </w:p>
        </w:tc>
      </w:tr>
      <w:tr w:rsidR="00794A3E" w:rsidRPr="00794A3E" w:rsidTr="00794A3E">
        <w:trPr>
          <w:trHeight w:val="69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1774034 </w:t>
            </w:r>
          </w:p>
        </w:tc>
        <w:tc>
          <w:tcPr>
            <w:tcW w:w="5682" w:type="dxa"/>
            <w:tcBorders>
              <w:top w:val="nil"/>
              <w:left w:val="nil"/>
              <w:bottom w:val="single" w:sz="4" w:space="0" w:color="auto"/>
              <w:right w:val="single" w:sz="4" w:space="0" w:color="auto"/>
            </w:tcBorders>
            <w:shd w:val="clear" w:color="auto" w:fill="auto"/>
            <w:vAlign w:val="bottom"/>
            <w:hideMark/>
          </w:tcPr>
          <w:p w:rsidR="00794A3E" w:rsidRPr="00794A3E" w:rsidRDefault="00794A3E" w:rsidP="00794A3E">
            <w:pPr>
              <w:spacing w:before="0"/>
              <w:jc w:val="left"/>
              <w:rPr>
                <w:rFonts w:cs="Arial"/>
                <w:color w:val="000000"/>
                <w:sz w:val="16"/>
                <w:szCs w:val="16"/>
                <w:lang w:val="sr-Latn-RS" w:eastAsia="sr-Latn-RS"/>
              </w:rPr>
            </w:pPr>
            <w:r w:rsidRPr="00794A3E">
              <w:rPr>
                <w:rFonts w:cs="Arial"/>
                <w:color w:val="000000"/>
                <w:sz w:val="16"/>
                <w:szCs w:val="16"/>
                <w:lang w:val="sr-Latn-RS" w:eastAsia="sr-Latn-RS"/>
              </w:rPr>
              <w:t>PUMPA ELEKTROMOTORNA VIŠEVODA KAT.BR.10-2500/16  FLUIDOTEHNIC</w:t>
            </w:r>
            <w:r w:rsidR="008B7131">
              <w:rPr>
                <w:rFonts w:cs="Arial"/>
                <w:color w:val="000000"/>
                <w:sz w:val="16"/>
                <w:szCs w:val="16"/>
                <w:lang w:val="sr-Latn-RS" w:eastAsia="sr-Latn-RS"/>
              </w:rPr>
              <w:t xml:space="preserve"> ili odgovarajuće</w:t>
            </w:r>
          </w:p>
        </w:tc>
        <w:tc>
          <w:tcPr>
            <w:tcW w:w="519"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left"/>
              <w:rPr>
                <w:rFonts w:cs="Arial"/>
                <w:color w:val="000000"/>
                <w:sz w:val="16"/>
                <w:szCs w:val="16"/>
                <w:lang w:val="sr-Latn-RS" w:eastAsia="sr-Latn-RS"/>
              </w:rPr>
            </w:pPr>
            <w:r w:rsidRPr="00794A3E">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94A3E" w:rsidRPr="00794A3E" w:rsidRDefault="00794A3E" w:rsidP="00794A3E">
            <w:pPr>
              <w:spacing w:before="0"/>
              <w:jc w:val="right"/>
              <w:rPr>
                <w:rFonts w:cs="Arial"/>
                <w:color w:val="000000"/>
                <w:sz w:val="16"/>
                <w:szCs w:val="16"/>
                <w:lang w:val="sr-Latn-RS" w:eastAsia="sr-Latn-RS"/>
              </w:rPr>
            </w:pPr>
            <w:r w:rsidRPr="00794A3E">
              <w:rPr>
                <w:rFonts w:cs="Arial"/>
                <w:color w:val="000000"/>
                <w:sz w:val="16"/>
                <w:szCs w:val="16"/>
                <w:lang w:val="sr-Latn-RS" w:eastAsia="sr-Latn-RS"/>
              </w:rPr>
              <w:t xml:space="preserve">6 </w:t>
            </w:r>
          </w:p>
        </w:tc>
      </w:tr>
    </w:tbl>
    <w:p w:rsidR="00CD150F" w:rsidRDefault="00CD150F"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D33FF3" w:rsidRDefault="00D33FF3" w:rsidP="00D33FF3">
      <w:pPr>
        <w:autoSpaceDE w:val="0"/>
        <w:autoSpaceDN w:val="0"/>
        <w:adjustRightInd w:val="0"/>
        <w:contextualSpacing/>
        <w:rPr>
          <w:b/>
          <w:bCs/>
          <w:lang w:val="sr-Latn-CS"/>
        </w:rPr>
      </w:pPr>
      <w:r>
        <w:rPr>
          <w:rFonts w:cs="Arial"/>
          <w:lang w:val="ru-RU"/>
        </w:rPr>
        <w:t>Понуђач је дужан да за све позиције из техничке спецификације уз понуду приложи извод из каталога или проспект</w:t>
      </w:r>
      <w:r>
        <w:rPr>
          <w:rFonts w:cs="Arial"/>
          <w:lang w:val="sr-Latn-CS"/>
        </w:rPr>
        <w:t xml:space="preserve"> </w:t>
      </w:r>
      <w:r>
        <w:rPr>
          <w:rFonts w:cs="Arial"/>
          <w:lang w:val="sr-Cyrl-CS"/>
        </w:rPr>
        <w:t xml:space="preserve"> </w:t>
      </w:r>
      <w:r>
        <w:rPr>
          <w:rFonts w:cs="Arial"/>
          <w:lang w:val="ru-RU"/>
        </w:rPr>
        <w:t>којима се доказује да</w:t>
      </w:r>
      <w:r>
        <w:rPr>
          <w:rFonts w:cs="Arial"/>
        </w:rPr>
        <w:t> </w:t>
      </w:r>
      <w:r>
        <w:rPr>
          <w:rFonts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b/>
          <w:bCs/>
          <w:lang w:val="ru-RU"/>
        </w:rPr>
        <w:t xml:space="preserve"> </w:t>
      </w:r>
    </w:p>
    <w:p w:rsidR="00794A3E" w:rsidRDefault="00794A3E" w:rsidP="007C4ED9">
      <w:pPr>
        <w:pStyle w:val="Heading10"/>
        <w:jc w:val="both"/>
        <w:rPr>
          <w:rFonts w:cs="Arial"/>
          <w:lang w:val="en-US"/>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794A3E">
        <w:rPr>
          <w:rFonts w:ascii="Arial" w:hAnsi="Arial" w:cs="Arial"/>
          <w:lang w:val="sr-Cyrl-RS"/>
        </w:rPr>
        <w:t>9</w:t>
      </w:r>
      <w:r w:rsidR="0059240C">
        <w:rPr>
          <w:rFonts w:ascii="Arial" w:hAnsi="Arial" w:cs="Arial"/>
          <w:lang w:val="sr-Latn-RS"/>
        </w:rPr>
        <w:t>0</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794A3E" w:rsidRPr="00794A3E" w:rsidRDefault="00794A3E" w:rsidP="00794A3E">
      <w:pPr>
        <w:rPr>
          <w:rFonts w:cs="Arial"/>
          <w:color w:val="FF0000"/>
        </w:rPr>
      </w:pPr>
      <w:r w:rsidRPr="00794A3E">
        <w:rPr>
          <w:rFonts w:cs="Arial"/>
          <w:color w:val="FF0000"/>
        </w:rPr>
        <w:t>Доставити Извештај о излазној контроли одливака односно Извештај о испитивању пенетрантима и о испитивању Ултразвуком.</w:t>
      </w:r>
    </w:p>
    <w:p w:rsidR="00794A3E" w:rsidRDefault="00794A3E"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w:t>
      </w:r>
      <w:r w:rsidR="00794A3E">
        <w:rPr>
          <w:rFonts w:cs="Arial"/>
          <w:lang w:val="sr-Cyrl-RS" w:eastAsia="zh-CN"/>
        </w:rPr>
        <w:t>8</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5A3A9E" w:rsidRDefault="005A3A9E" w:rsidP="00280127">
      <w:pPr>
        <w:spacing w:before="0"/>
        <w:rPr>
          <w:rFonts w:cs="Arial"/>
          <w:lang w:val="ru-RU" w:eastAsia="zh-CN"/>
        </w:rPr>
      </w:pPr>
    </w:p>
    <w:p w:rsidR="00097949" w:rsidRDefault="00097949" w:rsidP="00763A35">
      <w:pPr>
        <w:pStyle w:val="Heading10"/>
        <w:ind w:left="0" w:firstLine="0"/>
        <w:rPr>
          <w:rFonts w:cs="Arial"/>
          <w:lang w:val="sr-Cyrl-RS"/>
        </w:rPr>
      </w:pPr>
      <w:bookmarkStart w:id="25" w:name="_Toc442559884"/>
    </w:p>
    <w:p w:rsidR="00756A02" w:rsidRPr="000E455D" w:rsidRDefault="00756A02" w:rsidP="00B56161">
      <w:pPr>
        <w:pStyle w:val="Heading10"/>
        <w:numPr>
          <w:ilvl w:val="0"/>
          <w:numId w:val="24"/>
        </w:numPr>
        <w:rPr>
          <w:rFonts w:cs="Arial"/>
          <w:lang w:val="sr-Cyrl-RS"/>
        </w:rPr>
      </w:pPr>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7C4ED9" w:rsidRPr="007C4ED9" w:rsidRDefault="007C4ED9" w:rsidP="007C4ED9">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794A3E">
        <w:rPr>
          <w:rFonts w:ascii="Arial" w:hAnsi="Arial" w:cs="Arial"/>
          <w:lang w:val="sr-Cyrl-RS"/>
        </w:rPr>
        <w:t>9</w:t>
      </w:r>
      <w:r w:rsidR="0059240C">
        <w:rPr>
          <w:rFonts w:ascii="Arial" w:hAnsi="Arial" w:cs="Arial"/>
        </w:rPr>
        <w:t>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w:t>
      </w:r>
      <w:r w:rsidR="00794A3E">
        <w:rPr>
          <w:rFonts w:cs="Arial"/>
          <w:lang w:val="sr-Cyrl-RS" w:eastAsia="zh-CN"/>
        </w:rPr>
        <w:t>8</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lastRenderedPageBreak/>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9" w:name="_Toc441651599"/>
      <w:bookmarkStart w:id="240" w:name="_Toc442559910"/>
      <w:r w:rsidRPr="00611597">
        <w:rPr>
          <w:rFonts w:cs="Arial"/>
          <w:b/>
          <w:lang w:val="ru-RU"/>
        </w:rPr>
        <w:t xml:space="preserve">Меница за добро извршење посла </w:t>
      </w:r>
      <w:bookmarkEnd w:id="239"/>
      <w:bookmarkEnd w:id="240"/>
    </w:p>
    <w:p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1" w:name="_Toc441651601"/>
      <w:bookmarkStart w:id="242"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1"/>
      <w:bookmarkEnd w:id="242"/>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611597">
        <w:rPr>
          <w:rFonts w:ascii="Arial" w:hAnsi="Arial" w:cs="Arial"/>
          <w:lang w:val="ru-RU"/>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794A3E">
        <w:rPr>
          <w:rFonts w:cs="Arial"/>
          <w:lang w:val="sr-Cyrl-RS"/>
        </w:rPr>
        <w:t>0495</w:t>
      </w:r>
      <w:r w:rsidR="00C714AF">
        <w:rPr>
          <w:rFonts w:cs="Arial"/>
          <w:lang w:val="sr-Cyrl-RS"/>
        </w:rPr>
        <w:t>/</w:t>
      </w:r>
      <w:r w:rsidR="00794A3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794A3E">
        <w:rPr>
          <w:rFonts w:cs="Arial"/>
          <w:lang w:val="sr-Cyrl-RS"/>
        </w:rPr>
        <w:t>0495</w:t>
      </w:r>
      <w:r w:rsidR="00C714AF">
        <w:rPr>
          <w:rFonts w:cs="Arial"/>
          <w:lang w:val="sr-Cyrl-RS"/>
        </w:rPr>
        <w:t>/</w:t>
      </w:r>
      <w:r w:rsidR="00794A3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C51B66">
          <w:rPr>
            <w:rStyle w:val="Hyperlink"/>
            <w:rFonts w:cs="Arial"/>
          </w:rPr>
          <w:t>sladjana.lalic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E455D">
        <w:rPr>
          <w:rFonts w:ascii="Arial" w:eastAsia="TimesNewRomanPSMT" w:hAnsi="Arial" w:cs="Arial"/>
          <w:bCs/>
          <w:iCs/>
        </w:rPr>
        <w:t>односно</w:t>
      </w:r>
      <w:proofErr w:type="gramEnd"/>
      <w:r w:rsidRPr="000E455D">
        <w:rPr>
          <w:rFonts w:ascii="Arial" w:eastAsia="TimesNewRomanPSMT" w:hAnsi="Arial" w:cs="Arial"/>
          <w:bCs/>
          <w:iCs/>
        </w:rPr>
        <w:t xml:space="preserve">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lastRenderedPageBreak/>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lastRenderedPageBreak/>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794A3E">
        <w:rPr>
          <w:rFonts w:cs="Arial"/>
          <w:lang w:val="ru-RU" w:bidi="en-US"/>
        </w:rPr>
        <w:t>0495</w:t>
      </w:r>
      <w:r w:rsidR="00C714AF">
        <w:rPr>
          <w:rFonts w:cs="Arial"/>
          <w:lang w:val="ru-RU" w:bidi="en-US"/>
        </w:rPr>
        <w:t>/</w:t>
      </w:r>
      <w:r w:rsidR="00794A3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C51B66">
          <w:rPr>
            <w:rStyle w:val="Hyperlink"/>
            <w:rFonts w:cs="Arial"/>
            <w:lang w:val="sr-Latn-RS"/>
          </w:rPr>
          <w:t>sladjana.lalic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794A3E">
        <w:rPr>
          <w:rFonts w:cs="Arial"/>
          <w:lang w:val="sr-Latn-RS"/>
        </w:rPr>
        <w:t>0495</w:t>
      </w:r>
      <w:r w:rsidR="00794A3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794A3E">
        <w:rPr>
          <w:rFonts w:cs="Arial"/>
          <w:lang w:val="sr-Cyrl-CS"/>
        </w:rPr>
        <w:t>0495</w:t>
      </w:r>
      <w:r w:rsidR="00C714AF">
        <w:rPr>
          <w:rFonts w:cs="Arial"/>
          <w:lang w:val="sr-Cyrl-CS"/>
        </w:rPr>
        <w:t>/</w:t>
      </w:r>
      <w:r w:rsidR="00794A3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lastRenderedPageBreak/>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Pr="000E455D" w:rsidRDefault="00763A35"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Pr="000E455D" w:rsidRDefault="00343A18" w:rsidP="00343A18">
      <w:pPr>
        <w:spacing w:before="0"/>
        <w:rPr>
          <w:rStyle w:val="BookTitle"/>
          <w:rFonts w:cs="Arial"/>
        </w:rPr>
      </w:pP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794A3E">
        <w:rPr>
          <w:rFonts w:eastAsia="TimesNewRomanPS-BoldMT" w:cs="Arial"/>
          <w:b/>
          <w:bCs/>
          <w:lang w:val="ru-RU"/>
        </w:rPr>
        <w:t>ПУМПЕ ЕЛЕКТРОМОТОРНЕ ЗА ПОДМАЗИВАЊЕ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794A3E">
        <w:rPr>
          <w:rFonts w:eastAsia="TimesNewRomanPS-BoldMT" w:cs="Arial"/>
          <w:bCs/>
          <w:lang w:val="ru-RU"/>
        </w:rPr>
        <w:t>0495</w:t>
      </w:r>
      <w:r w:rsidR="00C714AF">
        <w:rPr>
          <w:rFonts w:eastAsia="TimesNewRomanPS-BoldMT" w:cs="Arial"/>
          <w:bCs/>
          <w:lang w:val="ru-RU"/>
        </w:rPr>
        <w:t>/</w:t>
      </w:r>
      <w:r w:rsidR="00794A3E">
        <w:rPr>
          <w:rFonts w:eastAsia="TimesNewRomanPS-BoldMT" w:cs="Arial"/>
          <w:bCs/>
          <w:lang w:val="ru-RU"/>
        </w:rPr>
        <w:t>2019</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ЈАНА 619/2019</w:t>
      </w:r>
    </w:p>
    <w:p w:rsidR="00343A18" w:rsidRPr="000E455D" w:rsidRDefault="00343A18" w:rsidP="00343A18">
      <w:pPr>
        <w:spacing w:before="0"/>
        <w:rPr>
          <w:rFonts w:cs="Arial"/>
          <w:b/>
          <w:bCs/>
          <w:iCs/>
        </w:rPr>
      </w:pPr>
      <w:proofErr w:type="gramStart"/>
      <w:r w:rsidRPr="000E455D">
        <w:rPr>
          <w:rFonts w:cs="Arial"/>
          <w:b/>
          <w:bCs/>
          <w:iCs/>
        </w:rPr>
        <w:t>1)ОПШТИ</w:t>
      </w:r>
      <w:proofErr w:type="gramEnd"/>
      <w:r w:rsidRPr="000E455D">
        <w:rPr>
          <w:rFonts w:cs="Arial"/>
          <w:b/>
          <w:bCs/>
          <w:iCs/>
        </w:rPr>
        <w:t xml:space="preserve">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4039"/>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F27B82" w:rsidRPr="00611597" w:rsidRDefault="00794A3E" w:rsidP="00FB7F8C">
            <w:pPr>
              <w:spacing w:before="0"/>
              <w:jc w:val="left"/>
              <w:rPr>
                <w:rFonts w:eastAsia="TimesNewRomanPS-BoldMT" w:cs="Arial"/>
                <w:bCs/>
                <w:lang w:val="ru-RU"/>
              </w:rPr>
            </w:pPr>
            <w:r>
              <w:rPr>
                <w:rFonts w:eastAsia="TimesNewRomanPS-BoldMT" w:cs="Arial"/>
                <w:b/>
                <w:bCs/>
                <w:lang w:val="ru-RU"/>
              </w:rPr>
              <w:t>ПУМПЕ ЕЛЕКТРОМОТОРНЕ ЗА ПОДМАЗИВАЊЕ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0495</w:t>
            </w:r>
            <w:r w:rsidR="00C714AF">
              <w:rPr>
                <w:rFonts w:eastAsia="TimesNewRomanPS-BoldMT" w:cs="Arial"/>
                <w:bCs/>
                <w:lang w:val="ru-RU"/>
              </w:rPr>
              <w:t>/</w:t>
            </w:r>
            <w:r>
              <w:rPr>
                <w:rFonts w:eastAsia="TimesNewRomanPS-BoldMT" w:cs="Arial"/>
                <w:bCs/>
                <w:lang w:val="ru-RU"/>
              </w:rPr>
              <w:t>2019</w:t>
            </w:r>
          </w:p>
          <w:p w:rsidR="000E75A0" w:rsidRPr="000E455D" w:rsidRDefault="000E75A0" w:rsidP="00AF3AF8">
            <w:pPr>
              <w:spacing w:before="0"/>
              <w:ind w:left="1365"/>
              <w:jc w:val="center"/>
              <w:rPr>
                <w:rFonts w:cs="Arial"/>
                <w:b/>
                <w:i/>
                <w:lang w:val="sr-Cyrl-CS"/>
              </w:rPr>
            </w:pP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7302E5">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7302E5">
              <w:rPr>
                <w:rFonts w:cs="Arial"/>
                <w:spacing w:val="4"/>
                <w:lang w:val="sr-Cyrl-RS"/>
              </w:rPr>
              <w:t>9</w:t>
            </w:r>
            <w:r w:rsidR="0059240C">
              <w:rPr>
                <w:rFonts w:cs="Arial"/>
                <w:spacing w:val="4"/>
                <w:lang w:val="sr-Cyrl-RS"/>
              </w:rPr>
              <w:t>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7302E5">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7302E5">
              <w:rPr>
                <w:rFonts w:cs="Arial"/>
                <w:bCs/>
                <w:iCs/>
                <w:lang w:val="sr-Cyrl-RS"/>
              </w:rPr>
              <w:t>8</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8F49D1" w:rsidRDefault="008F49D1" w:rsidP="005C2FEA">
            <w:pPr>
              <w:spacing w:before="0"/>
              <w:jc w:val="left"/>
              <w:rPr>
                <w:rFonts w:cs="Arial"/>
                <w:lang w:val="sr-Latn-RS" w:eastAsia="sr-Latn-RS"/>
              </w:rPr>
            </w:pPr>
          </w:p>
          <w:tbl>
            <w:tblPr>
              <w:tblW w:w="14061" w:type="dxa"/>
              <w:tblLayout w:type="fixed"/>
              <w:tblLook w:val="04A0" w:firstRow="1" w:lastRow="0" w:firstColumn="1" w:lastColumn="0" w:noHBand="0" w:noVBand="1"/>
            </w:tblPr>
            <w:tblGrid>
              <w:gridCol w:w="846"/>
              <w:gridCol w:w="795"/>
              <w:gridCol w:w="1559"/>
              <w:gridCol w:w="567"/>
              <w:gridCol w:w="992"/>
              <w:gridCol w:w="992"/>
              <w:gridCol w:w="993"/>
              <w:gridCol w:w="992"/>
              <w:gridCol w:w="992"/>
              <w:gridCol w:w="567"/>
              <w:gridCol w:w="425"/>
              <w:gridCol w:w="851"/>
              <w:gridCol w:w="513"/>
              <w:gridCol w:w="905"/>
              <w:gridCol w:w="2072"/>
            </w:tblGrid>
            <w:tr w:rsidR="008B7131" w:rsidRPr="008B7131" w:rsidTr="008B7131">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1 </w:t>
                  </w:r>
                </w:p>
              </w:tc>
              <w:tc>
                <w:tcPr>
                  <w:tcW w:w="795"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2 </w:t>
                  </w:r>
                </w:p>
              </w:tc>
              <w:tc>
                <w:tcPr>
                  <w:tcW w:w="1559"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6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10 </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11 </w:t>
                  </w:r>
                </w:p>
              </w:tc>
              <w:tc>
                <w:tcPr>
                  <w:tcW w:w="141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12 </w:t>
                  </w:r>
                </w:p>
              </w:tc>
              <w:tc>
                <w:tcPr>
                  <w:tcW w:w="2072" w:type="dxa"/>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righ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 xml:space="preserve">13 </w:t>
                  </w:r>
                </w:p>
              </w:tc>
            </w:tr>
            <w:tr w:rsidR="008B7131" w:rsidRPr="008B7131" w:rsidTr="008B7131">
              <w:trPr>
                <w:trHeight w:val="300"/>
              </w:trPr>
              <w:tc>
                <w:tcPr>
                  <w:tcW w:w="846" w:type="dxa"/>
                  <w:tcBorders>
                    <w:top w:val="nil"/>
                    <w:left w:val="single" w:sz="4" w:space="0" w:color="auto"/>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Pozicija</w:t>
                  </w:r>
                </w:p>
              </w:tc>
              <w:tc>
                <w:tcPr>
                  <w:tcW w:w="795"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Šifra</w:t>
                  </w:r>
                </w:p>
              </w:tc>
              <w:tc>
                <w:tcPr>
                  <w:tcW w:w="1559"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JM</w:t>
                  </w:r>
                </w:p>
              </w:tc>
              <w:tc>
                <w:tcPr>
                  <w:tcW w:w="992"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Jed.cena bezPDV</w:t>
                  </w:r>
                </w:p>
              </w:tc>
              <w:tc>
                <w:tcPr>
                  <w:tcW w:w="993"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Kol.</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Namena</w:t>
                  </w:r>
                </w:p>
              </w:tc>
              <w:tc>
                <w:tcPr>
                  <w:tcW w:w="141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Skladište</w:t>
                  </w:r>
                </w:p>
              </w:tc>
              <w:tc>
                <w:tcPr>
                  <w:tcW w:w="2072" w:type="dxa"/>
                  <w:tcBorders>
                    <w:top w:val="nil"/>
                    <w:left w:val="nil"/>
                    <w:bottom w:val="single" w:sz="4" w:space="0" w:color="auto"/>
                    <w:right w:val="single" w:sz="4" w:space="0" w:color="auto"/>
                  </w:tcBorders>
                  <w:shd w:val="clear" w:color="000000" w:fill="EAEAEA"/>
                  <w:noWrap/>
                  <w:vAlign w:val="bottom"/>
                  <w:hideMark/>
                </w:tcPr>
                <w:p w:rsidR="008B7131" w:rsidRPr="008B7131" w:rsidRDefault="008B7131" w:rsidP="008B7131">
                  <w:pPr>
                    <w:spacing w:before="0"/>
                    <w:jc w:val="left"/>
                    <w:rPr>
                      <w:rFonts w:ascii="Tahoma" w:hAnsi="Tahoma" w:cs="Tahoma"/>
                      <w:b/>
                      <w:bCs/>
                      <w:color w:val="000000"/>
                      <w:sz w:val="16"/>
                      <w:szCs w:val="16"/>
                      <w:lang w:val="sr-Latn-RS" w:eastAsia="sr-Latn-RS"/>
                    </w:rPr>
                  </w:pPr>
                  <w:r w:rsidRPr="008B7131">
                    <w:rPr>
                      <w:rFonts w:ascii="Tahoma" w:hAnsi="Tahoma" w:cs="Tahoma"/>
                      <w:b/>
                      <w:bCs/>
                      <w:color w:val="000000"/>
                      <w:sz w:val="16"/>
                      <w:szCs w:val="16"/>
                      <w:lang w:val="sr-Latn-RS" w:eastAsia="sr-Latn-RS"/>
                    </w:rPr>
                    <w:t>naziv proizvođača dobara, model, oznaka dobra</w:t>
                  </w:r>
                </w:p>
              </w:tc>
            </w:tr>
            <w:tr w:rsidR="008B7131" w:rsidRPr="008B7131" w:rsidTr="008B713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 </w:t>
                  </w:r>
                </w:p>
              </w:tc>
              <w:tc>
                <w:tcPr>
                  <w:tcW w:w="79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1773798 </w:t>
                  </w:r>
                </w:p>
              </w:tc>
              <w:tc>
                <w:tcPr>
                  <w:tcW w:w="1559"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PUMPA ELEKTROMOTORNA KAT.BR.10-3500/2 FLUIDOTEHNIC</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2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2 </w:t>
                  </w:r>
                </w:p>
              </w:tc>
              <w:tc>
                <w:tcPr>
                  <w:tcW w:w="42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TEKUĆE ODRŽAVANJE PK DRMNO</w:t>
                  </w:r>
                </w:p>
              </w:tc>
              <w:tc>
                <w:tcPr>
                  <w:tcW w:w="513"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108 </w:t>
                  </w:r>
                </w:p>
              </w:tc>
              <w:tc>
                <w:tcPr>
                  <w:tcW w:w="90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MAŠINSKI MAGACIN DRMNO</w:t>
                  </w:r>
                </w:p>
              </w:tc>
              <w:tc>
                <w:tcPr>
                  <w:tcW w:w="207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r>
            <w:tr w:rsidR="008B7131" w:rsidRPr="008B7131" w:rsidTr="008B713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2 </w:t>
                  </w:r>
                </w:p>
              </w:tc>
              <w:tc>
                <w:tcPr>
                  <w:tcW w:w="79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1773763 </w:t>
                  </w:r>
                </w:p>
              </w:tc>
              <w:tc>
                <w:tcPr>
                  <w:tcW w:w="1559"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PUMPA ELEKTROMOTORNA KAT.BR.10-3500/2-1 FLUIDOTEHNIC</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2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2 </w:t>
                  </w:r>
                </w:p>
              </w:tc>
              <w:tc>
                <w:tcPr>
                  <w:tcW w:w="42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TEKUĆE ODRŽAVANJE PK DRMNO</w:t>
                  </w:r>
                </w:p>
              </w:tc>
              <w:tc>
                <w:tcPr>
                  <w:tcW w:w="513"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108 </w:t>
                  </w:r>
                </w:p>
              </w:tc>
              <w:tc>
                <w:tcPr>
                  <w:tcW w:w="90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MAŠINSKI MAGACIN DRMNO</w:t>
                  </w:r>
                </w:p>
              </w:tc>
              <w:tc>
                <w:tcPr>
                  <w:tcW w:w="207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r>
            <w:tr w:rsidR="008B7131" w:rsidRPr="008B7131" w:rsidTr="008B7131">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3 </w:t>
                  </w:r>
                </w:p>
              </w:tc>
              <w:tc>
                <w:tcPr>
                  <w:tcW w:w="79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1774034 </w:t>
                  </w:r>
                </w:p>
              </w:tc>
              <w:tc>
                <w:tcPr>
                  <w:tcW w:w="1559" w:type="dxa"/>
                  <w:tcBorders>
                    <w:top w:val="nil"/>
                    <w:left w:val="nil"/>
                    <w:bottom w:val="single" w:sz="4" w:space="0" w:color="auto"/>
                    <w:right w:val="single" w:sz="4" w:space="0" w:color="auto"/>
                  </w:tcBorders>
                  <w:shd w:val="clear" w:color="auto" w:fill="auto"/>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PUMPA ELEKTROMOTORNA VIŠEVODA KAT.BR.10- 2500/16  FLUIDOTEHNIC</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6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6 </w:t>
                  </w:r>
                </w:p>
              </w:tc>
              <w:tc>
                <w:tcPr>
                  <w:tcW w:w="42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TEKUĆE ODRŽAVANJE PK DRMNO</w:t>
                  </w:r>
                </w:p>
              </w:tc>
              <w:tc>
                <w:tcPr>
                  <w:tcW w:w="513"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right"/>
                    <w:rPr>
                      <w:rFonts w:cs="Arial"/>
                      <w:color w:val="000000"/>
                      <w:sz w:val="14"/>
                      <w:szCs w:val="14"/>
                      <w:lang w:val="sr-Latn-RS" w:eastAsia="sr-Latn-RS"/>
                    </w:rPr>
                  </w:pPr>
                  <w:r w:rsidRPr="008B7131">
                    <w:rPr>
                      <w:rFonts w:cs="Arial"/>
                      <w:color w:val="000000"/>
                      <w:sz w:val="14"/>
                      <w:szCs w:val="14"/>
                      <w:lang w:val="sr-Latn-RS" w:eastAsia="sr-Latn-RS"/>
                    </w:rPr>
                    <w:t xml:space="preserve">108 </w:t>
                  </w:r>
                </w:p>
              </w:tc>
              <w:tc>
                <w:tcPr>
                  <w:tcW w:w="905"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MAŠINSKI MAGACIN DRMNO</w:t>
                  </w:r>
                </w:p>
              </w:tc>
              <w:tc>
                <w:tcPr>
                  <w:tcW w:w="2072" w:type="dxa"/>
                  <w:tcBorders>
                    <w:top w:val="nil"/>
                    <w:left w:val="nil"/>
                    <w:bottom w:val="single" w:sz="4" w:space="0" w:color="auto"/>
                    <w:right w:val="single" w:sz="4" w:space="0" w:color="auto"/>
                  </w:tcBorders>
                  <w:shd w:val="clear" w:color="auto" w:fill="auto"/>
                  <w:noWrap/>
                  <w:vAlign w:val="bottom"/>
                  <w:hideMark/>
                </w:tcPr>
                <w:p w:rsidR="008B7131" w:rsidRPr="008B7131" w:rsidRDefault="008B7131" w:rsidP="008B7131">
                  <w:pPr>
                    <w:spacing w:before="0"/>
                    <w:jc w:val="left"/>
                    <w:rPr>
                      <w:rFonts w:cs="Arial"/>
                      <w:color w:val="000000"/>
                      <w:sz w:val="14"/>
                      <w:szCs w:val="14"/>
                      <w:lang w:val="sr-Latn-RS" w:eastAsia="sr-Latn-RS"/>
                    </w:rPr>
                  </w:pPr>
                  <w:r w:rsidRPr="008B7131">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616711">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616711">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lastRenderedPageBreak/>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794A3E">
        <w:rPr>
          <w:rFonts w:eastAsia="TimesNewRomanPS-BoldMT" w:cs="Arial"/>
          <w:bCs/>
          <w:lang w:val="ru-RU"/>
        </w:rPr>
        <w:t>ПУМПЕ ЕЛЕКТРОМОТОРНЕ ЗА ПОДМАЗИВАЊЕ</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794A3E">
        <w:rPr>
          <w:rFonts w:cs="Arial"/>
          <w:lang w:val="ru-RU"/>
        </w:rPr>
        <w:t>ПУМПЕ ЕЛЕКТРОМОТОРНЕ ЗА ПОДМАЗИВАЊЕ</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794A3E">
        <w:rPr>
          <w:rFonts w:eastAsia="TimesNewRomanPS-BoldMT" w:cs="Arial"/>
          <w:bCs/>
          <w:lang w:val="ru-RU"/>
        </w:rPr>
        <w:t>ПУМПЕ ЕЛЕКТРОМОТОРНЕ ЗА ПОДМАЗИВАЊЕ</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794A3E">
        <w:rPr>
          <w:rFonts w:cs="Arial"/>
          <w:lang w:val="ru-RU"/>
        </w:rPr>
        <w:t>0495</w:t>
      </w:r>
      <w:r w:rsidR="00C714AF">
        <w:rPr>
          <w:rFonts w:cs="Arial"/>
          <w:lang w:val="ru-RU"/>
        </w:rPr>
        <w:t>/</w:t>
      </w:r>
      <w:r w:rsidR="00794A3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w:t>
      </w:r>
      <w:r w:rsidRPr="00611597">
        <w:rPr>
          <w:rFonts w:cs="Arial"/>
          <w:lang w:val="ru-RU"/>
        </w:rPr>
        <w:lastRenderedPageBreak/>
        <w:t xml:space="preserve">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9240C" w:rsidRDefault="0059240C" w:rsidP="00440F42">
      <w:pPr>
        <w:pStyle w:val="ListParagraph"/>
        <w:spacing w:before="0" w:after="0" w:line="240" w:lineRule="auto"/>
        <w:rPr>
          <w:rFonts w:ascii="Arial" w:hAnsi="Arial" w:cs="Arial"/>
          <w:lang w:val="ru-RU"/>
        </w:rPr>
      </w:pPr>
    </w:p>
    <w:p w:rsidR="0059240C" w:rsidRPr="00611597" w:rsidRDefault="0059240C"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sr-Latn-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lastRenderedPageBreak/>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794A3E" w:rsidP="004A25FE">
      <w:pPr>
        <w:jc w:val="center"/>
        <w:rPr>
          <w:rFonts w:eastAsia="TimesNewRomanPS-BoldMT" w:cs="Arial"/>
          <w:b/>
          <w:bCs/>
          <w:lang w:val="sr-Latn-RS"/>
        </w:rPr>
      </w:pPr>
      <w:r>
        <w:rPr>
          <w:rFonts w:eastAsia="TimesNewRomanPS-BoldMT" w:cs="Arial"/>
          <w:b/>
          <w:bCs/>
          <w:lang w:val="ru-RU"/>
        </w:rPr>
        <w:t>ПУМПЕ ЕЛЕКТРОМОТОРНЕ ЗА ПОДМАЗИВАЊЕ</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794A3E">
        <w:rPr>
          <w:rFonts w:eastAsia="TimesNewRomanPS-BoldMT" w:cs="Arial"/>
          <w:bCs/>
          <w:lang w:val="ru-RU"/>
        </w:rPr>
        <w:t>0495</w:t>
      </w:r>
      <w:r w:rsidR="00C714AF">
        <w:rPr>
          <w:rFonts w:eastAsia="TimesNewRomanPS-BoldMT" w:cs="Arial"/>
          <w:bCs/>
          <w:lang w:val="ru-RU"/>
        </w:rPr>
        <w:t>/</w:t>
      </w:r>
      <w:r w:rsidR="00794A3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D25FBE">
        <w:rPr>
          <w:rFonts w:eastAsia="TimesNewRomanPS-BoldMT" w:cs="Arial"/>
          <w:bCs/>
          <w:lang w:val="sr-Latn-RS"/>
        </w:rPr>
        <w:t>495</w:t>
      </w:r>
      <w:r>
        <w:rPr>
          <w:rFonts w:eastAsia="TimesNewRomanPS-BoldMT" w:cs="Arial"/>
          <w:bCs/>
          <w:lang w:val="ru-RU"/>
        </w:rPr>
        <w:t>/</w:t>
      </w:r>
      <w:r w:rsidR="00794A3E">
        <w:rPr>
          <w:rFonts w:eastAsia="TimesNewRomanPS-BoldMT" w:cs="Arial"/>
          <w:bCs/>
          <w:lang w:val="ru-RU"/>
        </w:rPr>
        <w:t>2019</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ЈАНА 619</w:t>
      </w:r>
      <w:r w:rsidR="003B026D">
        <w:rPr>
          <w:rFonts w:eastAsia="TimesNewRomanPS-BoldMT" w:cs="Arial"/>
          <w:bCs/>
          <w:lang w:val="ru-RU"/>
        </w:rPr>
        <w:t>/</w:t>
      </w:r>
      <w:r w:rsidR="00794A3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794A3E">
        <w:rPr>
          <w:rFonts w:eastAsia="TimesNewRomanPS-BoldMT" w:cs="Arial"/>
          <w:bCs/>
        </w:rPr>
        <w:t>0495</w:t>
      </w:r>
      <w:r w:rsidR="00C714AF">
        <w:rPr>
          <w:rFonts w:eastAsia="TimesNewRomanPS-BoldMT" w:cs="Arial"/>
          <w:bCs/>
        </w:rPr>
        <w:t>/</w:t>
      </w:r>
      <w:r w:rsidR="00794A3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794A3E">
        <w:rPr>
          <w:rFonts w:eastAsia="TimesNewRomanPS-BoldMT" w:cs="Arial"/>
          <w:bCs/>
        </w:rPr>
        <w:t>ПУМПЕ ЕЛЕКТРОМОТОРНЕ ЗА ПОДМАЗИВАЊЕ</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794A3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794A3E">
        <w:rPr>
          <w:rFonts w:eastAsia="TimesNewRomanPS-BoldMT" w:cs="Arial"/>
          <w:bCs/>
          <w:lang w:val="ru-RU"/>
        </w:rPr>
        <w:t>ПУМПЕ ЕЛЕКТРОМОТОРНЕ ЗА ПОДМАЗИВАЊЕ</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794A3E">
        <w:rPr>
          <w:rFonts w:eastAsia="Calibri" w:cs="Arial"/>
          <w:lang w:val="sr-Cyrl-CS"/>
        </w:rPr>
        <w:t>0495</w:t>
      </w:r>
      <w:r w:rsidR="00C714AF">
        <w:rPr>
          <w:rFonts w:eastAsia="Calibri" w:cs="Arial"/>
          <w:lang w:val="sr-Cyrl-CS"/>
        </w:rPr>
        <w:t>/</w:t>
      </w:r>
      <w:r w:rsidR="00794A3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C51B66">
        <w:rPr>
          <w:rFonts w:cs="Arial"/>
          <w:lang w:bidi="en-US"/>
        </w:rPr>
        <w:t>sladjana.lalic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794A3E" w:rsidRPr="00794A3E" w:rsidRDefault="00794A3E" w:rsidP="00794A3E">
      <w:pPr>
        <w:rPr>
          <w:rFonts w:cs="Arial"/>
          <w:color w:val="FF0000"/>
        </w:rPr>
      </w:pPr>
      <w:r w:rsidRPr="00794A3E">
        <w:rPr>
          <w:rFonts w:cs="Arial"/>
          <w:color w:val="FF0000"/>
        </w:rPr>
        <w:lastRenderedPageBreak/>
        <w:t>Доставити Извештај о излазној контроли одливака односно Извештај о испитивању пенетрантима и о испитивању Ултразвуком.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lastRenderedPageBreak/>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lastRenderedPageBreak/>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proofErr w:type="gramStart"/>
      <w:r w:rsidRPr="000E455D">
        <w:rPr>
          <w:rFonts w:eastAsia="TimesNewRomanPSMT" w:cs="Arial"/>
          <w:iCs/>
        </w:rPr>
        <w:t>фотокопију</w:t>
      </w:r>
      <w:proofErr w:type="gramEnd"/>
      <w:r w:rsidRPr="000E455D">
        <w:rPr>
          <w:rFonts w:eastAsia="TimesNewRomanPSMT" w:cs="Arial"/>
          <w:iCs/>
        </w:rPr>
        <w:t xml:space="preserve">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lastRenderedPageBreak/>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lastRenderedPageBreak/>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3E" w:rsidRDefault="00794A3E">
      <w:r>
        <w:separator/>
      </w:r>
    </w:p>
    <w:p w:rsidR="00794A3E" w:rsidRDefault="00794A3E"/>
  </w:endnote>
  <w:endnote w:type="continuationSeparator" w:id="0">
    <w:p w:rsidR="00794A3E" w:rsidRDefault="00794A3E">
      <w:r>
        <w:continuationSeparator/>
      </w:r>
    </w:p>
    <w:p w:rsidR="00794A3E" w:rsidRDefault="0079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3E" w:rsidRDefault="00794A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A3E" w:rsidRDefault="00794A3E" w:rsidP="00841BE7">
    <w:pPr>
      <w:pStyle w:val="Footer"/>
      <w:ind w:right="360"/>
    </w:pPr>
  </w:p>
  <w:p w:rsidR="00794A3E" w:rsidRDefault="00794A3E" w:rsidP="00F73042"/>
  <w:p w:rsidR="00794A3E" w:rsidRDefault="00794A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3E" w:rsidRPr="00EC5BB4" w:rsidRDefault="00794A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0B5E">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0B5E">
      <w:rPr>
        <w:rStyle w:val="PageNumber"/>
        <w:rFonts w:cs="Arial"/>
        <w:b/>
        <w:noProof/>
        <w:szCs w:val="24"/>
      </w:rPr>
      <w:t>59</w:t>
    </w:r>
    <w:r w:rsidRPr="00EC5BB4">
      <w:rPr>
        <w:rStyle w:val="PageNumber"/>
        <w:rFonts w:cs="Arial"/>
        <w:b/>
        <w:szCs w:val="24"/>
      </w:rPr>
      <w:fldChar w:fldCharType="end"/>
    </w:r>
  </w:p>
  <w:p w:rsidR="00794A3E" w:rsidRDefault="00794A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3E" w:rsidRPr="00EC5BB4" w:rsidRDefault="00794A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0B5E">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0B5E">
      <w:rPr>
        <w:rStyle w:val="PageNumber"/>
        <w:rFonts w:cs="Arial"/>
        <w:b/>
        <w:noProof/>
        <w:szCs w:val="24"/>
      </w:rPr>
      <w:t>59</w:t>
    </w:r>
    <w:r w:rsidRPr="00EC5BB4">
      <w:rPr>
        <w:rStyle w:val="PageNumber"/>
        <w:rFonts w:cs="Arial"/>
        <w:b/>
        <w:szCs w:val="24"/>
      </w:rPr>
      <w:fldChar w:fldCharType="end"/>
    </w:r>
  </w:p>
  <w:p w:rsidR="00794A3E" w:rsidRDefault="00794A3E">
    <w:pPr>
      <w:pStyle w:val="Footer"/>
    </w:pPr>
  </w:p>
  <w:p w:rsidR="00794A3E" w:rsidRDefault="00794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3E" w:rsidRDefault="00794A3E">
      <w:r>
        <w:separator/>
      </w:r>
    </w:p>
    <w:p w:rsidR="00794A3E" w:rsidRDefault="00794A3E"/>
  </w:footnote>
  <w:footnote w:type="continuationSeparator" w:id="0">
    <w:p w:rsidR="00794A3E" w:rsidRDefault="00794A3E">
      <w:r>
        <w:continuationSeparator/>
      </w:r>
    </w:p>
    <w:p w:rsidR="00794A3E" w:rsidRDefault="00794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3E" w:rsidRDefault="00794A3E" w:rsidP="004276AD">
    <w:pPr>
      <w:pStyle w:val="Header"/>
      <w:rPr>
        <w:sz w:val="20"/>
      </w:rPr>
    </w:pPr>
  </w:p>
  <w:p w:rsidR="00794A3E" w:rsidRPr="00321856" w:rsidRDefault="00794A3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3100/0495/2019</w:t>
    </w:r>
  </w:p>
  <w:p w:rsidR="00794A3E" w:rsidRPr="00611597" w:rsidRDefault="00794A3E" w:rsidP="004276AD">
    <w:pPr>
      <w:pStyle w:val="Header"/>
      <w:rPr>
        <w:lang w:val="ru-RU"/>
      </w:rPr>
    </w:pPr>
  </w:p>
  <w:p w:rsidR="00794A3E" w:rsidRDefault="00794A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3E" w:rsidRDefault="00794A3E" w:rsidP="004276AD">
    <w:pPr>
      <w:pStyle w:val="Header"/>
      <w:rPr>
        <w:lang w:val="sr-Cyrl-RS"/>
      </w:rPr>
    </w:pPr>
  </w:p>
  <w:p w:rsidR="00794A3E" w:rsidRPr="007D00FA" w:rsidRDefault="00794A3E"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ЈН/3100/0495/2019</w:t>
    </w:r>
  </w:p>
  <w:p w:rsidR="00794A3E" w:rsidRPr="00611597" w:rsidRDefault="00794A3E" w:rsidP="00210557">
    <w:pPr>
      <w:pStyle w:val="Header"/>
      <w:jc w:val="center"/>
      <w:rPr>
        <w:lang w:val="ru-RU"/>
      </w:rPr>
    </w:pPr>
  </w:p>
  <w:p w:rsidR="00794A3E" w:rsidRDefault="00794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6EC0F21"/>
    <w:multiLevelType w:val="hybridMultilevel"/>
    <w:tmpl w:val="795C5032"/>
    <w:lvl w:ilvl="0" w:tplc="5C0C908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7"/>
  </w:num>
  <w:num w:numId="9">
    <w:abstractNumId w:val="93"/>
  </w:num>
  <w:num w:numId="10">
    <w:abstractNumId w:val="71"/>
  </w:num>
  <w:num w:numId="11">
    <w:abstractNumId w:val="66"/>
  </w:num>
  <w:num w:numId="12">
    <w:abstractNumId w:val="60"/>
  </w:num>
  <w:num w:numId="13">
    <w:abstractNumId w:val="57"/>
  </w:num>
  <w:num w:numId="14">
    <w:abstractNumId w:val="73"/>
  </w:num>
  <w:num w:numId="15">
    <w:abstractNumId w:val="63"/>
  </w:num>
  <w:num w:numId="16">
    <w:abstractNumId w:val="82"/>
  </w:num>
  <w:num w:numId="17">
    <w:abstractNumId w:val="85"/>
  </w:num>
  <w:num w:numId="18">
    <w:abstractNumId w:val="82"/>
  </w:num>
  <w:num w:numId="19">
    <w:abstractNumId w:val="50"/>
  </w:num>
  <w:num w:numId="20">
    <w:abstractNumId w:val="72"/>
  </w:num>
  <w:num w:numId="21">
    <w:abstractNumId w:val="58"/>
  </w:num>
  <w:num w:numId="22">
    <w:abstractNumId w:val="77"/>
  </w:num>
  <w:num w:numId="23">
    <w:abstractNumId w:val="65"/>
  </w:num>
  <w:num w:numId="24">
    <w:abstractNumId w:val="49"/>
  </w:num>
  <w:num w:numId="25">
    <w:abstractNumId w:val="51"/>
  </w:num>
  <w:num w:numId="26">
    <w:abstractNumId w:val="69"/>
  </w:num>
  <w:num w:numId="27">
    <w:abstractNumId w:val="84"/>
  </w:num>
  <w:num w:numId="28">
    <w:abstractNumId w:val="74"/>
  </w:num>
  <w:num w:numId="29">
    <w:abstractNumId w:val="87"/>
  </w:num>
  <w:num w:numId="30">
    <w:abstractNumId w:val="78"/>
  </w:num>
  <w:num w:numId="31">
    <w:abstractNumId w:val="68"/>
  </w:num>
  <w:num w:numId="32">
    <w:abstractNumId w:val="90"/>
  </w:num>
  <w:num w:numId="33">
    <w:abstractNumId w:val="7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67ED3"/>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61C"/>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5E"/>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1928-FBE5-48E7-9784-90C68ADDD938}"/>
</file>

<file path=customXml/itemProps10.xml><?xml version="1.0" encoding="utf-8"?>
<ds:datastoreItem xmlns:ds="http://schemas.openxmlformats.org/officeDocument/2006/customXml" ds:itemID="{A0B9031E-9E14-4C07-BB2F-8F458D284C10}"/>
</file>

<file path=customXml/itemProps100.xml><?xml version="1.0" encoding="utf-8"?>
<ds:datastoreItem xmlns:ds="http://schemas.openxmlformats.org/officeDocument/2006/customXml" ds:itemID="{FD8C20A3-924E-4910-A2D2-D16051F7FA98}"/>
</file>

<file path=customXml/itemProps101.xml><?xml version="1.0" encoding="utf-8"?>
<ds:datastoreItem xmlns:ds="http://schemas.openxmlformats.org/officeDocument/2006/customXml" ds:itemID="{DC86F497-88EC-47C9-891B-7E3A496AAC3B}"/>
</file>

<file path=customXml/itemProps102.xml><?xml version="1.0" encoding="utf-8"?>
<ds:datastoreItem xmlns:ds="http://schemas.openxmlformats.org/officeDocument/2006/customXml" ds:itemID="{06548029-E99E-4C2D-9AB2-1333486C84D9}"/>
</file>

<file path=customXml/itemProps103.xml><?xml version="1.0" encoding="utf-8"?>
<ds:datastoreItem xmlns:ds="http://schemas.openxmlformats.org/officeDocument/2006/customXml" ds:itemID="{32363BEA-3104-47C5-B53D-7619F2509905}"/>
</file>

<file path=customXml/itemProps104.xml><?xml version="1.0" encoding="utf-8"?>
<ds:datastoreItem xmlns:ds="http://schemas.openxmlformats.org/officeDocument/2006/customXml" ds:itemID="{8342D792-3599-4418-9FB1-98646FEA8B34}"/>
</file>

<file path=customXml/itemProps105.xml><?xml version="1.0" encoding="utf-8"?>
<ds:datastoreItem xmlns:ds="http://schemas.openxmlformats.org/officeDocument/2006/customXml" ds:itemID="{C7C371A8-AEBF-47D4-9B51-F6B2A0EC7A08}"/>
</file>

<file path=customXml/itemProps106.xml><?xml version="1.0" encoding="utf-8"?>
<ds:datastoreItem xmlns:ds="http://schemas.openxmlformats.org/officeDocument/2006/customXml" ds:itemID="{1EFA4941-CC8B-491E-B499-C80D23FA773E}"/>
</file>

<file path=customXml/itemProps107.xml><?xml version="1.0" encoding="utf-8"?>
<ds:datastoreItem xmlns:ds="http://schemas.openxmlformats.org/officeDocument/2006/customXml" ds:itemID="{90A9D8C8-1451-4F24-B016-7DD8E152F023}"/>
</file>

<file path=customXml/itemProps108.xml><?xml version="1.0" encoding="utf-8"?>
<ds:datastoreItem xmlns:ds="http://schemas.openxmlformats.org/officeDocument/2006/customXml" ds:itemID="{B661081B-AF1B-4BEB-B0C9-9EC5B4CD2D46}"/>
</file>

<file path=customXml/itemProps109.xml><?xml version="1.0" encoding="utf-8"?>
<ds:datastoreItem xmlns:ds="http://schemas.openxmlformats.org/officeDocument/2006/customXml" ds:itemID="{68FE594F-BE47-45CB-92D9-D2AA3E42D1C0}"/>
</file>

<file path=customXml/itemProps11.xml><?xml version="1.0" encoding="utf-8"?>
<ds:datastoreItem xmlns:ds="http://schemas.openxmlformats.org/officeDocument/2006/customXml" ds:itemID="{EDF4BFB4-90F7-46EE-A358-F47D39878439}"/>
</file>

<file path=customXml/itemProps110.xml><?xml version="1.0" encoding="utf-8"?>
<ds:datastoreItem xmlns:ds="http://schemas.openxmlformats.org/officeDocument/2006/customXml" ds:itemID="{37080E25-3BE7-4E80-B7BF-0322D7ACB7EB}"/>
</file>

<file path=customXml/itemProps111.xml><?xml version="1.0" encoding="utf-8"?>
<ds:datastoreItem xmlns:ds="http://schemas.openxmlformats.org/officeDocument/2006/customXml" ds:itemID="{5C60B799-124C-4C0D-B432-B9085E02E5A9}"/>
</file>

<file path=customXml/itemProps112.xml><?xml version="1.0" encoding="utf-8"?>
<ds:datastoreItem xmlns:ds="http://schemas.openxmlformats.org/officeDocument/2006/customXml" ds:itemID="{136B6FA7-A45C-4566-A865-A740A30538E4}"/>
</file>

<file path=customXml/itemProps113.xml><?xml version="1.0" encoding="utf-8"?>
<ds:datastoreItem xmlns:ds="http://schemas.openxmlformats.org/officeDocument/2006/customXml" ds:itemID="{0A9383DB-3C85-4E01-A8E0-28EA2C0FA379}"/>
</file>

<file path=customXml/itemProps114.xml><?xml version="1.0" encoding="utf-8"?>
<ds:datastoreItem xmlns:ds="http://schemas.openxmlformats.org/officeDocument/2006/customXml" ds:itemID="{DD441DE9-C055-4492-883F-2BD20419C371}"/>
</file>

<file path=customXml/itemProps115.xml><?xml version="1.0" encoding="utf-8"?>
<ds:datastoreItem xmlns:ds="http://schemas.openxmlformats.org/officeDocument/2006/customXml" ds:itemID="{45A07DCD-FE3B-409C-A923-49A73893EEE3}"/>
</file>

<file path=customXml/itemProps116.xml><?xml version="1.0" encoding="utf-8"?>
<ds:datastoreItem xmlns:ds="http://schemas.openxmlformats.org/officeDocument/2006/customXml" ds:itemID="{65164B35-45E6-4159-8820-1D84ED12AFA3}"/>
</file>

<file path=customXml/itemProps117.xml><?xml version="1.0" encoding="utf-8"?>
<ds:datastoreItem xmlns:ds="http://schemas.openxmlformats.org/officeDocument/2006/customXml" ds:itemID="{995E0E1B-7033-4D4A-8BDB-7C6261017227}"/>
</file>

<file path=customXml/itemProps118.xml><?xml version="1.0" encoding="utf-8"?>
<ds:datastoreItem xmlns:ds="http://schemas.openxmlformats.org/officeDocument/2006/customXml" ds:itemID="{05DC59F4-8859-4926-BC5A-781B5E60C539}"/>
</file>

<file path=customXml/itemProps119.xml><?xml version="1.0" encoding="utf-8"?>
<ds:datastoreItem xmlns:ds="http://schemas.openxmlformats.org/officeDocument/2006/customXml" ds:itemID="{3AECD3E0-E253-4268-B4C2-CE88B4F23FB9}"/>
</file>

<file path=customXml/itemProps12.xml><?xml version="1.0" encoding="utf-8"?>
<ds:datastoreItem xmlns:ds="http://schemas.openxmlformats.org/officeDocument/2006/customXml" ds:itemID="{02E4B027-F686-40A5-94F5-26021D4D1781}"/>
</file>

<file path=customXml/itemProps120.xml><?xml version="1.0" encoding="utf-8"?>
<ds:datastoreItem xmlns:ds="http://schemas.openxmlformats.org/officeDocument/2006/customXml" ds:itemID="{1F0D39C1-CF05-4185-A0F1-E9CB144A8B69}"/>
</file>

<file path=customXml/itemProps121.xml><?xml version="1.0" encoding="utf-8"?>
<ds:datastoreItem xmlns:ds="http://schemas.openxmlformats.org/officeDocument/2006/customXml" ds:itemID="{A88B82C3-BE2F-4272-AC3A-22402B64808C}"/>
</file>

<file path=customXml/itemProps122.xml><?xml version="1.0" encoding="utf-8"?>
<ds:datastoreItem xmlns:ds="http://schemas.openxmlformats.org/officeDocument/2006/customXml" ds:itemID="{ADD4179B-97C7-4D60-B373-BAFD3F7D1D5E}"/>
</file>

<file path=customXml/itemProps123.xml><?xml version="1.0" encoding="utf-8"?>
<ds:datastoreItem xmlns:ds="http://schemas.openxmlformats.org/officeDocument/2006/customXml" ds:itemID="{03369B94-AF61-4DBC-A9C3-A670C99A6EF6}"/>
</file>

<file path=customXml/itemProps124.xml><?xml version="1.0" encoding="utf-8"?>
<ds:datastoreItem xmlns:ds="http://schemas.openxmlformats.org/officeDocument/2006/customXml" ds:itemID="{E7C337AC-CC6A-4698-B572-07E676313F14}"/>
</file>

<file path=customXml/itemProps125.xml><?xml version="1.0" encoding="utf-8"?>
<ds:datastoreItem xmlns:ds="http://schemas.openxmlformats.org/officeDocument/2006/customXml" ds:itemID="{6ABC6211-B98D-4405-B943-FA890015E79D}"/>
</file>

<file path=customXml/itemProps126.xml><?xml version="1.0" encoding="utf-8"?>
<ds:datastoreItem xmlns:ds="http://schemas.openxmlformats.org/officeDocument/2006/customXml" ds:itemID="{000CCC4B-E88E-4287-AAA3-A7C02047A488}"/>
</file>

<file path=customXml/itemProps127.xml><?xml version="1.0" encoding="utf-8"?>
<ds:datastoreItem xmlns:ds="http://schemas.openxmlformats.org/officeDocument/2006/customXml" ds:itemID="{8C00BF3B-A729-4486-8EBA-41021A3D62E3}"/>
</file>

<file path=customXml/itemProps128.xml><?xml version="1.0" encoding="utf-8"?>
<ds:datastoreItem xmlns:ds="http://schemas.openxmlformats.org/officeDocument/2006/customXml" ds:itemID="{630B3CCD-7D9F-42C8-80CC-AD8D28B1DD97}"/>
</file>

<file path=customXml/itemProps129.xml><?xml version="1.0" encoding="utf-8"?>
<ds:datastoreItem xmlns:ds="http://schemas.openxmlformats.org/officeDocument/2006/customXml" ds:itemID="{09F92BF9-8709-4FC8-B9A0-D5326B0E6F03}"/>
</file>

<file path=customXml/itemProps13.xml><?xml version="1.0" encoding="utf-8"?>
<ds:datastoreItem xmlns:ds="http://schemas.openxmlformats.org/officeDocument/2006/customXml" ds:itemID="{E40F789F-5BB0-493B-B063-4940313D40F6}"/>
</file>

<file path=customXml/itemProps130.xml><?xml version="1.0" encoding="utf-8"?>
<ds:datastoreItem xmlns:ds="http://schemas.openxmlformats.org/officeDocument/2006/customXml" ds:itemID="{C70F954A-3D00-4F8E-A52B-DB8F083F6D50}"/>
</file>

<file path=customXml/itemProps131.xml><?xml version="1.0" encoding="utf-8"?>
<ds:datastoreItem xmlns:ds="http://schemas.openxmlformats.org/officeDocument/2006/customXml" ds:itemID="{073940FC-1E0D-46BA-9F90-C41CF9D1B71F}"/>
</file>

<file path=customXml/itemProps132.xml><?xml version="1.0" encoding="utf-8"?>
<ds:datastoreItem xmlns:ds="http://schemas.openxmlformats.org/officeDocument/2006/customXml" ds:itemID="{76B28D73-011B-4B90-AD93-846F92497F57}"/>
</file>

<file path=customXml/itemProps133.xml><?xml version="1.0" encoding="utf-8"?>
<ds:datastoreItem xmlns:ds="http://schemas.openxmlformats.org/officeDocument/2006/customXml" ds:itemID="{0D6185B1-5690-407C-A6C5-38FF2521D162}"/>
</file>

<file path=customXml/itemProps134.xml><?xml version="1.0" encoding="utf-8"?>
<ds:datastoreItem xmlns:ds="http://schemas.openxmlformats.org/officeDocument/2006/customXml" ds:itemID="{EC85BDBD-29CA-4595-99C1-549A9E611DCC}"/>
</file>

<file path=customXml/itemProps135.xml><?xml version="1.0" encoding="utf-8"?>
<ds:datastoreItem xmlns:ds="http://schemas.openxmlformats.org/officeDocument/2006/customXml" ds:itemID="{BAA5A4BA-6111-40E1-9286-D0853A3E2D1E}"/>
</file>

<file path=customXml/itemProps136.xml><?xml version="1.0" encoding="utf-8"?>
<ds:datastoreItem xmlns:ds="http://schemas.openxmlformats.org/officeDocument/2006/customXml" ds:itemID="{CB676CF8-D85C-487A-AD74-5D9DAC8F21D4}"/>
</file>

<file path=customXml/itemProps137.xml><?xml version="1.0" encoding="utf-8"?>
<ds:datastoreItem xmlns:ds="http://schemas.openxmlformats.org/officeDocument/2006/customXml" ds:itemID="{1923668C-73C8-47DB-9608-A60EDDE42A13}"/>
</file>

<file path=customXml/itemProps138.xml><?xml version="1.0" encoding="utf-8"?>
<ds:datastoreItem xmlns:ds="http://schemas.openxmlformats.org/officeDocument/2006/customXml" ds:itemID="{72E14AE2-53EE-4CF1-B1BD-FE7D1CD7BCD3}"/>
</file>

<file path=customXml/itemProps139.xml><?xml version="1.0" encoding="utf-8"?>
<ds:datastoreItem xmlns:ds="http://schemas.openxmlformats.org/officeDocument/2006/customXml" ds:itemID="{2454376C-7ED2-43BE-9167-CA84EBE27C10}"/>
</file>

<file path=customXml/itemProps14.xml><?xml version="1.0" encoding="utf-8"?>
<ds:datastoreItem xmlns:ds="http://schemas.openxmlformats.org/officeDocument/2006/customXml" ds:itemID="{C50A07DE-27CA-4B79-A415-F1E73AF5F1A2}"/>
</file>

<file path=customXml/itemProps140.xml><?xml version="1.0" encoding="utf-8"?>
<ds:datastoreItem xmlns:ds="http://schemas.openxmlformats.org/officeDocument/2006/customXml" ds:itemID="{A00DAB8C-E535-4A75-B3B8-85861EC3B090}"/>
</file>

<file path=customXml/itemProps141.xml><?xml version="1.0" encoding="utf-8"?>
<ds:datastoreItem xmlns:ds="http://schemas.openxmlformats.org/officeDocument/2006/customXml" ds:itemID="{1C3A1CE4-E9E4-4A51-B623-471E32152B8E}"/>
</file>

<file path=customXml/itemProps142.xml><?xml version="1.0" encoding="utf-8"?>
<ds:datastoreItem xmlns:ds="http://schemas.openxmlformats.org/officeDocument/2006/customXml" ds:itemID="{720A1328-5FCB-434A-ABDA-AF8E3EC604CE}"/>
</file>

<file path=customXml/itemProps143.xml><?xml version="1.0" encoding="utf-8"?>
<ds:datastoreItem xmlns:ds="http://schemas.openxmlformats.org/officeDocument/2006/customXml" ds:itemID="{B438E445-3CF7-4678-985F-4ADB6391CDE8}"/>
</file>

<file path=customXml/itemProps144.xml><?xml version="1.0" encoding="utf-8"?>
<ds:datastoreItem xmlns:ds="http://schemas.openxmlformats.org/officeDocument/2006/customXml" ds:itemID="{4D91D948-06E0-47B7-984B-391949406A19}"/>
</file>

<file path=customXml/itemProps145.xml><?xml version="1.0" encoding="utf-8"?>
<ds:datastoreItem xmlns:ds="http://schemas.openxmlformats.org/officeDocument/2006/customXml" ds:itemID="{8A696F11-E91F-48AC-9A83-A71992A75A36}"/>
</file>

<file path=customXml/itemProps146.xml><?xml version="1.0" encoding="utf-8"?>
<ds:datastoreItem xmlns:ds="http://schemas.openxmlformats.org/officeDocument/2006/customXml" ds:itemID="{48FB0415-C881-4C38-A670-1FF3EDD7C54B}"/>
</file>

<file path=customXml/itemProps147.xml><?xml version="1.0" encoding="utf-8"?>
<ds:datastoreItem xmlns:ds="http://schemas.openxmlformats.org/officeDocument/2006/customXml" ds:itemID="{7C5E4DD9-DA27-4B77-8FD0-15437180C518}"/>
</file>

<file path=customXml/itemProps148.xml><?xml version="1.0" encoding="utf-8"?>
<ds:datastoreItem xmlns:ds="http://schemas.openxmlformats.org/officeDocument/2006/customXml" ds:itemID="{D65E9F1D-4165-487D-9C63-9FFB66A7E4E0}"/>
</file>

<file path=customXml/itemProps149.xml><?xml version="1.0" encoding="utf-8"?>
<ds:datastoreItem xmlns:ds="http://schemas.openxmlformats.org/officeDocument/2006/customXml" ds:itemID="{2789DEEC-7327-40A0-8B24-B2766E3ACB4E}"/>
</file>

<file path=customXml/itemProps15.xml><?xml version="1.0" encoding="utf-8"?>
<ds:datastoreItem xmlns:ds="http://schemas.openxmlformats.org/officeDocument/2006/customXml" ds:itemID="{E350C515-A6B0-4F17-B1AF-7302286994E8}"/>
</file>

<file path=customXml/itemProps150.xml><?xml version="1.0" encoding="utf-8"?>
<ds:datastoreItem xmlns:ds="http://schemas.openxmlformats.org/officeDocument/2006/customXml" ds:itemID="{E37618A0-D358-4F66-8122-EE99D6ECF9CE}"/>
</file>

<file path=customXml/itemProps151.xml><?xml version="1.0" encoding="utf-8"?>
<ds:datastoreItem xmlns:ds="http://schemas.openxmlformats.org/officeDocument/2006/customXml" ds:itemID="{93C8F2EB-52AE-413B-8027-B12B927C7315}"/>
</file>

<file path=customXml/itemProps152.xml><?xml version="1.0" encoding="utf-8"?>
<ds:datastoreItem xmlns:ds="http://schemas.openxmlformats.org/officeDocument/2006/customXml" ds:itemID="{B474470D-09CC-471A-84E8-C49651945838}"/>
</file>

<file path=customXml/itemProps153.xml><?xml version="1.0" encoding="utf-8"?>
<ds:datastoreItem xmlns:ds="http://schemas.openxmlformats.org/officeDocument/2006/customXml" ds:itemID="{96E2CDC1-D8CA-4027-A530-3A00FF177481}"/>
</file>

<file path=customXml/itemProps154.xml><?xml version="1.0" encoding="utf-8"?>
<ds:datastoreItem xmlns:ds="http://schemas.openxmlformats.org/officeDocument/2006/customXml" ds:itemID="{60F79186-E10E-469D-B19C-867816CFA68F}"/>
</file>

<file path=customXml/itemProps155.xml><?xml version="1.0" encoding="utf-8"?>
<ds:datastoreItem xmlns:ds="http://schemas.openxmlformats.org/officeDocument/2006/customXml" ds:itemID="{C1C1B1CA-3AE9-4A03-B49C-930CC607A0C1}"/>
</file>

<file path=customXml/itemProps156.xml><?xml version="1.0" encoding="utf-8"?>
<ds:datastoreItem xmlns:ds="http://schemas.openxmlformats.org/officeDocument/2006/customXml" ds:itemID="{248B60E2-76E5-4768-B4F6-3C0059E36F94}"/>
</file>

<file path=customXml/itemProps157.xml><?xml version="1.0" encoding="utf-8"?>
<ds:datastoreItem xmlns:ds="http://schemas.openxmlformats.org/officeDocument/2006/customXml" ds:itemID="{B5236B25-A66F-4C38-8797-040979FC3BA5}"/>
</file>

<file path=customXml/itemProps158.xml><?xml version="1.0" encoding="utf-8"?>
<ds:datastoreItem xmlns:ds="http://schemas.openxmlformats.org/officeDocument/2006/customXml" ds:itemID="{196A6D7E-FF69-4452-AED8-723A59B61C66}"/>
</file>

<file path=customXml/itemProps159.xml><?xml version="1.0" encoding="utf-8"?>
<ds:datastoreItem xmlns:ds="http://schemas.openxmlformats.org/officeDocument/2006/customXml" ds:itemID="{606F5A30-D967-442A-9173-BC7B7C50B892}"/>
</file>

<file path=customXml/itemProps16.xml><?xml version="1.0" encoding="utf-8"?>
<ds:datastoreItem xmlns:ds="http://schemas.openxmlformats.org/officeDocument/2006/customXml" ds:itemID="{968E48E8-CBCE-44BF-9092-33DEC6138E28}"/>
</file>

<file path=customXml/itemProps160.xml><?xml version="1.0" encoding="utf-8"?>
<ds:datastoreItem xmlns:ds="http://schemas.openxmlformats.org/officeDocument/2006/customXml" ds:itemID="{6B692602-4D5C-4F38-B69D-3A965A13AEBE}"/>
</file>

<file path=customXml/itemProps17.xml><?xml version="1.0" encoding="utf-8"?>
<ds:datastoreItem xmlns:ds="http://schemas.openxmlformats.org/officeDocument/2006/customXml" ds:itemID="{F48E1E89-B9EF-43FF-9D8D-ACD192C463C6}"/>
</file>

<file path=customXml/itemProps18.xml><?xml version="1.0" encoding="utf-8"?>
<ds:datastoreItem xmlns:ds="http://schemas.openxmlformats.org/officeDocument/2006/customXml" ds:itemID="{9817AC2F-5425-4CDA-BF5A-FAFB75DDC406}"/>
</file>

<file path=customXml/itemProps19.xml><?xml version="1.0" encoding="utf-8"?>
<ds:datastoreItem xmlns:ds="http://schemas.openxmlformats.org/officeDocument/2006/customXml" ds:itemID="{20BFAAF9-D336-4689-8910-AE00685947B1}"/>
</file>

<file path=customXml/itemProps2.xml><?xml version="1.0" encoding="utf-8"?>
<ds:datastoreItem xmlns:ds="http://schemas.openxmlformats.org/officeDocument/2006/customXml" ds:itemID="{18B164D4-795D-4C97-9CFC-63F074B333A0}"/>
</file>

<file path=customXml/itemProps20.xml><?xml version="1.0" encoding="utf-8"?>
<ds:datastoreItem xmlns:ds="http://schemas.openxmlformats.org/officeDocument/2006/customXml" ds:itemID="{8C7C8F01-D2CE-4FED-A222-499AB1F6DB8F}"/>
</file>

<file path=customXml/itemProps21.xml><?xml version="1.0" encoding="utf-8"?>
<ds:datastoreItem xmlns:ds="http://schemas.openxmlformats.org/officeDocument/2006/customXml" ds:itemID="{31B0B316-9824-4DCF-9C24-85F1CD95A26E}"/>
</file>

<file path=customXml/itemProps22.xml><?xml version="1.0" encoding="utf-8"?>
<ds:datastoreItem xmlns:ds="http://schemas.openxmlformats.org/officeDocument/2006/customXml" ds:itemID="{07952E22-F4F4-45F0-A152-1EC32776F179}"/>
</file>

<file path=customXml/itemProps23.xml><?xml version="1.0" encoding="utf-8"?>
<ds:datastoreItem xmlns:ds="http://schemas.openxmlformats.org/officeDocument/2006/customXml" ds:itemID="{517886B8-F05B-4E9A-B985-045A3F276164}"/>
</file>

<file path=customXml/itemProps24.xml><?xml version="1.0" encoding="utf-8"?>
<ds:datastoreItem xmlns:ds="http://schemas.openxmlformats.org/officeDocument/2006/customXml" ds:itemID="{56E6CB2D-53C7-46DC-A46F-D7B77A1C9B41}"/>
</file>

<file path=customXml/itemProps25.xml><?xml version="1.0" encoding="utf-8"?>
<ds:datastoreItem xmlns:ds="http://schemas.openxmlformats.org/officeDocument/2006/customXml" ds:itemID="{43F1CDD9-0BA7-4543-9A74-E13FAE62FD77}"/>
</file>

<file path=customXml/itemProps26.xml><?xml version="1.0" encoding="utf-8"?>
<ds:datastoreItem xmlns:ds="http://schemas.openxmlformats.org/officeDocument/2006/customXml" ds:itemID="{2EF663C4-E7EE-40A5-9322-05A8E4BFDCC0}"/>
</file>

<file path=customXml/itemProps27.xml><?xml version="1.0" encoding="utf-8"?>
<ds:datastoreItem xmlns:ds="http://schemas.openxmlformats.org/officeDocument/2006/customXml" ds:itemID="{7A9D5A35-1535-429A-B26C-2EDCD67DC7C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63FC7B5-0E27-4D7B-A871-4085D4B34E9F}"/>
</file>

<file path=customXml/itemProps3.xml><?xml version="1.0" encoding="utf-8"?>
<ds:datastoreItem xmlns:ds="http://schemas.openxmlformats.org/officeDocument/2006/customXml" ds:itemID="{573174CB-8A36-48E7-A1B0-AC53B164684F}"/>
</file>

<file path=customXml/itemProps30.xml><?xml version="1.0" encoding="utf-8"?>
<ds:datastoreItem xmlns:ds="http://schemas.openxmlformats.org/officeDocument/2006/customXml" ds:itemID="{7D7CC037-0AB0-4ACB-83FC-E7079F36C24D}"/>
</file>

<file path=customXml/itemProps31.xml><?xml version="1.0" encoding="utf-8"?>
<ds:datastoreItem xmlns:ds="http://schemas.openxmlformats.org/officeDocument/2006/customXml" ds:itemID="{FE3B3911-B6A7-4456-8C14-5B7BFF8BA17B}"/>
</file>

<file path=customXml/itemProps32.xml><?xml version="1.0" encoding="utf-8"?>
<ds:datastoreItem xmlns:ds="http://schemas.openxmlformats.org/officeDocument/2006/customXml" ds:itemID="{4CBF0384-1916-41B6-BB9D-6CB926C485C2}"/>
</file>

<file path=customXml/itemProps33.xml><?xml version="1.0" encoding="utf-8"?>
<ds:datastoreItem xmlns:ds="http://schemas.openxmlformats.org/officeDocument/2006/customXml" ds:itemID="{A052FD39-DBFB-458C-88D4-7B7A2FC498C7}"/>
</file>

<file path=customXml/itemProps34.xml><?xml version="1.0" encoding="utf-8"?>
<ds:datastoreItem xmlns:ds="http://schemas.openxmlformats.org/officeDocument/2006/customXml" ds:itemID="{F183EAD3-2DEC-4A04-B474-04EE37FBE1BF}"/>
</file>

<file path=customXml/itemProps35.xml><?xml version="1.0" encoding="utf-8"?>
<ds:datastoreItem xmlns:ds="http://schemas.openxmlformats.org/officeDocument/2006/customXml" ds:itemID="{3D987240-B309-4BC9-8967-AD2F8D927FA6}"/>
</file>

<file path=customXml/itemProps36.xml><?xml version="1.0" encoding="utf-8"?>
<ds:datastoreItem xmlns:ds="http://schemas.openxmlformats.org/officeDocument/2006/customXml" ds:itemID="{AC3B3492-0E0E-44C3-B5DF-1D816C9D29E0}"/>
</file>

<file path=customXml/itemProps37.xml><?xml version="1.0" encoding="utf-8"?>
<ds:datastoreItem xmlns:ds="http://schemas.openxmlformats.org/officeDocument/2006/customXml" ds:itemID="{99BB6BC4-41C2-45B0-BA01-F30BDC8D523E}"/>
</file>

<file path=customXml/itemProps38.xml><?xml version="1.0" encoding="utf-8"?>
<ds:datastoreItem xmlns:ds="http://schemas.openxmlformats.org/officeDocument/2006/customXml" ds:itemID="{08C64DB6-89FD-4113-A076-B780FAACF104}"/>
</file>

<file path=customXml/itemProps39.xml><?xml version="1.0" encoding="utf-8"?>
<ds:datastoreItem xmlns:ds="http://schemas.openxmlformats.org/officeDocument/2006/customXml" ds:itemID="{2B28C2AE-FA93-4BE9-9D09-6B547750F7E0}"/>
</file>

<file path=customXml/itemProps4.xml><?xml version="1.0" encoding="utf-8"?>
<ds:datastoreItem xmlns:ds="http://schemas.openxmlformats.org/officeDocument/2006/customXml" ds:itemID="{93462DA0-9431-4A41-A8A5-A10EE8F95C51}"/>
</file>

<file path=customXml/itemProps40.xml><?xml version="1.0" encoding="utf-8"?>
<ds:datastoreItem xmlns:ds="http://schemas.openxmlformats.org/officeDocument/2006/customXml" ds:itemID="{D4524C3A-1AAC-4B71-9163-35522D9942A6}"/>
</file>

<file path=customXml/itemProps41.xml><?xml version="1.0" encoding="utf-8"?>
<ds:datastoreItem xmlns:ds="http://schemas.openxmlformats.org/officeDocument/2006/customXml" ds:itemID="{2ED44EBB-C382-4078-B749-C43070EC8FDC}"/>
</file>

<file path=customXml/itemProps42.xml><?xml version="1.0" encoding="utf-8"?>
<ds:datastoreItem xmlns:ds="http://schemas.openxmlformats.org/officeDocument/2006/customXml" ds:itemID="{AAFF7AA9-142B-4637-98D2-14DFEBFD849C}"/>
</file>

<file path=customXml/itemProps43.xml><?xml version="1.0" encoding="utf-8"?>
<ds:datastoreItem xmlns:ds="http://schemas.openxmlformats.org/officeDocument/2006/customXml" ds:itemID="{78B156CF-676D-40DA-9922-8FDD4946F77D}"/>
</file>

<file path=customXml/itemProps44.xml><?xml version="1.0" encoding="utf-8"?>
<ds:datastoreItem xmlns:ds="http://schemas.openxmlformats.org/officeDocument/2006/customXml" ds:itemID="{80288365-4D54-4277-AA37-4FC3FE3F2B08}"/>
</file>

<file path=customXml/itemProps45.xml><?xml version="1.0" encoding="utf-8"?>
<ds:datastoreItem xmlns:ds="http://schemas.openxmlformats.org/officeDocument/2006/customXml" ds:itemID="{30ECE5CB-653F-4824-B79B-60141D19C842}"/>
</file>

<file path=customXml/itemProps46.xml><?xml version="1.0" encoding="utf-8"?>
<ds:datastoreItem xmlns:ds="http://schemas.openxmlformats.org/officeDocument/2006/customXml" ds:itemID="{3EC37383-F7AA-4BC1-994A-C07E3DF0082B}"/>
</file>

<file path=customXml/itemProps47.xml><?xml version="1.0" encoding="utf-8"?>
<ds:datastoreItem xmlns:ds="http://schemas.openxmlformats.org/officeDocument/2006/customXml" ds:itemID="{AF57048C-D471-47BA-BC4E-B3A5BFE6CFE7}"/>
</file>

<file path=customXml/itemProps48.xml><?xml version="1.0" encoding="utf-8"?>
<ds:datastoreItem xmlns:ds="http://schemas.openxmlformats.org/officeDocument/2006/customXml" ds:itemID="{D12945CD-CEBD-4DB0-A323-29399D885F6A}"/>
</file>

<file path=customXml/itemProps49.xml><?xml version="1.0" encoding="utf-8"?>
<ds:datastoreItem xmlns:ds="http://schemas.openxmlformats.org/officeDocument/2006/customXml" ds:itemID="{708F9A0D-8313-47ED-9D14-5CC591E7290A}"/>
</file>

<file path=customXml/itemProps5.xml><?xml version="1.0" encoding="utf-8"?>
<ds:datastoreItem xmlns:ds="http://schemas.openxmlformats.org/officeDocument/2006/customXml" ds:itemID="{D0ED340B-5EE8-4871-95ED-6FC4B950017B}"/>
</file>

<file path=customXml/itemProps50.xml><?xml version="1.0" encoding="utf-8"?>
<ds:datastoreItem xmlns:ds="http://schemas.openxmlformats.org/officeDocument/2006/customXml" ds:itemID="{8144251E-7B31-4835-AF12-D05DB498FB51}"/>
</file>

<file path=customXml/itemProps51.xml><?xml version="1.0" encoding="utf-8"?>
<ds:datastoreItem xmlns:ds="http://schemas.openxmlformats.org/officeDocument/2006/customXml" ds:itemID="{1FB8A079-9E6D-46E2-9EBD-A17773CC8C19}"/>
</file>

<file path=customXml/itemProps52.xml><?xml version="1.0" encoding="utf-8"?>
<ds:datastoreItem xmlns:ds="http://schemas.openxmlformats.org/officeDocument/2006/customXml" ds:itemID="{3032CC33-72FA-4444-AA63-37E27906A247}"/>
</file>

<file path=customXml/itemProps53.xml><?xml version="1.0" encoding="utf-8"?>
<ds:datastoreItem xmlns:ds="http://schemas.openxmlformats.org/officeDocument/2006/customXml" ds:itemID="{2DB4E62A-7930-47AB-A92F-40182F4DE38A}"/>
</file>

<file path=customXml/itemProps54.xml><?xml version="1.0" encoding="utf-8"?>
<ds:datastoreItem xmlns:ds="http://schemas.openxmlformats.org/officeDocument/2006/customXml" ds:itemID="{5F8DD1CE-9FC1-4780-BE9B-48EBFE0EE012}"/>
</file>

<file path=customXml/itemProps55.xml><?xml version="1.0" encoding="utf-8"?>
<ds:datastoreItem xmlns:ds="http://schemas.openxmlformats.org/officeDocument/2006/customXml" ds:itemID="{75211BDC-1D05-488B-AD4D-0695C9B42D7F}"/>
</file>

<file path=customXml/itemProps56.xml><?xml version="1.0" encoding="utf-8"?>
<ds:datastoreItem xmlns:ds="http://schemas.openxmlformats.org/officeDocument/2006/customXml" ds:itemID="{E304F62F-4D98-4494-9182-2A1D040A59C5}"/>
</file>

<file path=customXml/itemProps57.xml><?xml version="1.0" encoding="utf-8"?>
<ds:datastoreItem xmlns:ds="http://schemas.openxmlformats.org/officeDocument/2006/customXml" ds:itemID="{4B0BC014-47A8-4EB2-81A9-B859FFC3A1CB}"/>
</file>

<file path=customXml/itemProps58.xml><?xml version="1.0" encoding="utf-8"?>
<ds:datastoreItem xmlns:ds="http://schemas.openxmlformats.org/officeDocument/2006/customXml" ds:itemID="{19980761-AF2D-47E8-807B-CD4ED6303CC5}"/>
</file>

<file path=customXml/itemProps59.xml><?xml version="1.0" encoding="utf-8"?>
<ds:datastoreItem xmlns:ds="http://schemas.openxmlformats.org/officeDocument/2006/customXml" ds:itemID="{582A8E48-EBB2-4CDC-B7D5-3B0C260EDC5B}"/>
</file>

<file path=customXml/itemProps6.xml><?xml version="1.0" encoding="utf-8"?>
<ds:datastoreItem xmlns:ds="http://schemas.openxmlformats.org/officeDocument/2006/customXml" ds:itemID="{A96563CC-D2A7-4C6C-92C1-657BB140FDE3}"/>
</file>

<file path=customXml/itemProps60.xml><?xml version="1.0" encoding="utf-8"?>
<ds:datastoreItem xmlns:ds="http://schemas.openxmlformats.org/officeDocument/2006/customXml" ds:itemID="{9FA768B1-4C4F-473C-BCC1-2BE5EFB557C8}"/>
</file>

<file path=customXml/itemProps61.xml><?xml version="1.0" encoding="utf-8"?>
<ds:datastoreItem xmlns:ds="http://schemas.openxmlformats.org/officeDocument/2006/customXml" ds:itemID="{4842A49C-4D38-4425-AE33-A5CD01FCB087}"/>
</file>

<file path=customXml/itemProps62.xml><?xml version="1.0" encoding="utf-8"?>
<ds:datastoreItem xmlns:ds="http://schemas.openxmlformats.org/officeDocument/2006/customXml" ds:itemID="{59283F82-86C8-4B47-AE22-4E629CF7127C}"/>
</file>

<file path=customXml/itemProps63.xml><?xml version="1.0" encoding="utf-8"?>
<ds:datastoreItem xmlns:ds="http://schemas.openxmlformats.org/officeDocument/2006/customXml" ds:itemID="{764BEA78-7C2C-4023-B751-B56E8F371D85}"/>
</file>

<file path=customXml/itemProps64.xml><?xml version="1.0" encoding="utf-8"?>
<ds:datastoreItem xmlns:ds="http://schemas.openxmlformats.org/officeDocument/2006/customXml" ds:itemID="{79A53F50-2E68-46FD-8D5F-EC0D6CF4B663}"/>
</file>

<file path=customXml/itemProps65.xml><?xml version="1.0" encoding="utf-8"?>
<ds:datastoreItem xmlns:ds="http://schemas.openxmlformats.org/officeDocument/2006/customXml" ds:itemID="{D70FC22F-B6B7-49C6-944C-4F7E52D0409E}"/>
</file>

<file path=customXml/itemProps66.xml><?xml version="1.0" encoding="utf-8"?>
<ds:datastoreItem xmlns:ds="http://schemas.openxmlformats.org/officeDocument/2006/customXml" ds:itemID="{0C6BC5CD-0622-4A15-AA9F-D628A99068A0}"/>
</file>

<file path=customXml/itemProps67.xml><?xml version="1.0" encoding="utf-8"?>
<ds:datastoreItem xmlns:ds="http://schemas.openxmlformats.org/officeDocument/2006/customXml" ds:itemID="{B1627C3D-81B0-4460-AE7B-62F586833319}"/>
</file>

<file path=customXml/itemProps68.xml><?xml version="1.0" encoding="utf-8"?>
<ds:datastoreItem xmlns:ds="http://schemas.openxmlformats.org/officeDocument/2006/customXml" ds:itemID="{CE5D0E73-70EC-47E5-87BA-28455DE5DA35}"/>
</file>

<file path=customXml/itemProps69.xml><?xml version="1.0" encoding="utf-8"?>
<ds:datastoreItem xmlns:ds="http://schemas.openxmlformats.org/officeDocument/2006/customXml" ds:itemID="{8FFA82B1-713C-4824-A1CF-E3A711F00D7D}"/>
</file>

<file path=customXml/itemProps7.xml><?xml version="1.0" encoding="utf-8"?>
<ds:datastoreItem xmlns:ds="http://schemas.openxmlformats.org/officeDocument/2006/customXml" ds:itemID="{EE906513-326E-4F6C-B5EC-92CED820F646}"/>
</file>

<file path=customXml/itemProps70.xml><?xml version="1.0" encoding="utf-8"?>
<ds:datastoreItem xmlns:ds="http://schemas.openxmlformats.org/officeDocument/2006/customXml" ds:itemID="{624B6A37-D641-46F4-9691-2ECD9E79FC15}"/>
</file>

<file path=customXml/itemProps71.xml><?xml version="1.0" encoding="utf-8"?>
<ds:datastoreItem xmlns:ds="http://schemas.openxmlformats.org/officeDocument/2006/customXml" ds:itemID="{5F10E8BD-466E-41BF-9509-FBB9FBFAE61C}"/>
</file>

<file path=customXml/itemProps72.xml><?xml version="1.0" encoding="utf-8"?>
<ds:datastoreItem xmlns:ds="http://schemas.openxmlformats.org/officeDocument/2006/customXml" ds:itemID="{D3EF6054-7806-4CA0-BAEE-46E9B490E76A}"/>
</file>

<file path=customXml/itemProps73.xml><?xml version="1.0" encoding="utf-8"?>
<ds:datastoreItem xmlns:ds="http://schemas.openxmlformats.org/officeDocument/2006/customXml" ds:itemID="{5F92B153-0B0E-452B-8220-521E12B14002}"/>
</file>

<file path=customXml/itemProps74.xml><?xml version="1.0" encoding="utf-8"?>
<ds:datastoreItem xmlns:ds="http://schemas.openxmlformats.org/officeDocument/2006/customXml" ds:itemID="{A1D7ED43-C105-43FD-8FA0-A4F8DCAA9E5E}"/>
</file>

<file path=customXml/itemProps75.xml><?xml version="1.0" encoding="utf-8"?>
<ds:datastoreItem xmlns:ds="http://schemas.openxmlformats.org/officeDocument/2006/customXml" ds:itemID="{050FEAB9-AA68-4136-8B0F-19811B3D9586}"/>
</file>

<file path=customXml/itemProps76.xml><?xml version="1.0" encoding="utf-8"?>
<ds:datastoreItem xmlns:ds="http://schemas.openxmlformats.org/officeDocument/2006/customXml" ds:itemID="{A0E78634-9390-4194-815D-ABF8A5CC0794}"/>
</file>

<file path=customXml/itemProps77.xml><?xml version="1.0" encoding="utf-8"?>
<ds:datastoreItem xmlns:ds="http://schemas.openxmlformats.org/officeDocument/2006/customXml" ds:itemID="{53A0F36E-B923-4278-A89D-2C10E1BAF93B}"/>
</file>

<file path=customXml/itemProps78.xml><?xml version="1.0" encoding="utf-8"?>
<ds:datastoreItem xmlns:ds="http://schemas.openxmlformats.org/officeDocument/2006/customXml" ds:itemID="{F0FD9745-04A4-41B3-BC06-387921569986}"/>
</file>

<file path=customXml/itemProps79.xml><?xml version="1.0" encoding="utf-8"?>
<ds:datastoreItem xmlns:ds="http://schemas.openxmlformats.org/officeDocument/2006/customXml" ds:itemID="{0D72A628-0389-41D3-BC6C-631D58110CA0}"/>
</file>

<file path=customXml/itemProps8.xml><?xml version="1.0" encoding="utf-8"?>
<ds:datastoreItem xmlns:ds="http://schemas.openxmlformats.org/officeDocument/2006/customXml" ds:itemID="{766539F3-2117-4D26-853D-36657F0EB4D3}"/>
</file>

<file path=customXml/itemProps80.xml><?xml version="1.0" encoding="utf-8"?>
<ds:datastoreItem xmlns:ds="http://schemas.openxmlformats.org/officeDocument/2006/customXml" ds:itemID="{DB8C760B-AF8E-460A-A7D9-6DE93A4EF454}"/>
</file>

<file path=customXml/itemProps81.xml><?xml version="1.0" encoding="utf-8"?>
<ds:datastoreItem xmlns:ds="http://schemas.openxmlformats.org/officeDocument/2006/customXml" ds:itemID="{F5D18DE7-0EDF-4374-AC86-51CE3ADB28BE}"/>
</file>

<file path=customXml/itemProps82.xml><?xml version="1.0" encoding="utf-8"?>
<ds:datastoreItem xmlns:ds="http://schemas.openxmlformats.org/officeDocument/2006/customXml" ds:itemID="{9A07C8F9-A655-422A-9386-111A37710476}"/>
</file>

<file path=customXml/itemProps83.xml><?xml version="1.0" encoding="utf-8"?>
<ds:datastoreItem xmlns:ds="http://schemas.openxmlformats.org/officeDocument/2006/customXml" ds:itemID="{30B9BF43-A260-40D1-BD39-8176156CD4EC}"/>
</file>

<file path=customXml/itemProps84.xml><?xml version="1.0" encoding="utf-8"?>
<ds:datastoreItem xmlns:ds="http://schemas.openxmlformats.org/officeDocument/2006/customXml" ds:itemID="{4ECB2056-8A9D-4843-82F3-AC7B6AEEE514}"/>
</file>

<file path=customXml/itemProps85.xml><?xml version="1.0" encoding="utf-8"?>
<ds:datastoreItem xmlns:ds="http://schemas.openxmlformats.org/officeDocument/2006/customXml" ds:itemID="{3C8FB083-E0AD-4732-8D4E-D3B5285F1498}"/>
</file>

<file path=customXml/itemProps86.xml><?xml version="1.0" encoding="utf-8"?>
<ds:datastoreItem xmlns:ds="http://schemas.openxmlformats.org/officeDocument/2006/customXml" ds:itemID="{7DF89010-5432-40B4-A6AD-F6A17EB9CD76}"/>
</file>

<file path=customXml/itemProps87.xml><?xml version="1.0" encoding="utf-8"?>
<ds:datastoreItem xmlns:ds="http://schemas.openxmlformats.org/officeDocument/2006/customXml" ds:itemID="{1E7199D3-15C5-4139-BEC8-3CCF87B3C658}"/>
</file>

<file path=customXml/itemProps88.xml><?xml version="1.0" encoding="utf-8"?>
<ds:datastoreItem xmlns:ds="http://schemas.openxmlformats.org/officeDocument/2006/customXml" ds:itemID="{D6C0F84E-64D1-44CD-85B6-562406AAF2BA}"/>
</file>

<file path=customXml/itemProps89.xml><?xml version="1.0" encoding="utf-8"?>
<ds:datastoreItem xmlns:ds="http://schemas.openxmlformats.org/officeDocument/2006/customXml" ds:itemID="{61CDF1F9-2EC6-4F60-B114-2DC89ED5ED22}"/>
</file>

<file path=customXml/itemProps9.xml><?xml version="1.0" encoding="utf-8"?>
<ds:datastoreItem xmlns:ds="http://schemas.openxmlformats.org/officeDocument/2006/customXml" ds:itemID="{9A2B0D52-7D59-49D3-BBC6-C2ED3E6875F2}"/>
</file>

<file path=customXml/itemProps90.xml><?xml version="1.0" encoding="utf-8"?>
<ds:datastoreItem xmlns:ds="http://schemas.openxmlformats.org/officeDocument/2006/customXml" ds:itemID="{F8B8CC9E-549F-4A2E-86F1-F7511DA0D729}"/>
</file>

<file path=customXml/itemProps91.xml><?xml version="1.0" encoding="utf-8"?>
<ds:datastoreItem xmlns:ds="http://schemas.openxmlformats.org/officeDocument/2006/customXml" ds:itemID="{89ACD769-5413-4DBB-893D-12126813F229}"/>
</file>

<file path=customXml/itemProps92.xml><?xml version="1.0" encoding="utf-8"?>
<ds:datastoreItem xmlns:ds="http://schemas.openxmlformats.org/officeDocument/2006/customXml" ds:itemID="{CA8A476D-E7F3-4855-A12F-2B8513BAB5A6}"/>
</file>

<file path=customXml/itemProps93.xml><?xml version="1.0" encoding="utf-8"?>
<ds:datastoreItem xmlns:ds="http://schemas.openxmlformats.org/officeDocument/2006/customXml" ds:itemID="{AA4C5680-0CB8-4444-8D90-8BA7DA35AB97}"/>
</file>

<file path=customXml/itemProps94.xml><?xml version="1.0" encoding="utf-8"?>
<ds:datastoreItem xmlns:ds="http://schemas.openxmlformats.org/officeDocument/2006/customXml" ds:itemID="{C7216FF3-7D20-4119-9935-20F6B62A6936}"/>
</file>

<file path=customXml/itemProps95.xml><?xml version="1.0" encoding="utf-8"?>
<ds:datastoreItem xmlns:ds="http://schemas.openxmlformats.org/officeDocument/2006/customXml" ds:itemID="{BC5AD30C-2A79-45EA-A769-D23C778C2481}"/>
</file>

<file path=customXml/itemProps96.xml><?xml version="1.0" encoding="utf-8"?>
<ds:datastoreItem xmlns:ds="http://schemas.openxmlformats.org/officeDocument/2006/customXml" ds:itemID="{B15E03F3-3AF2-4944-8BF6-687E35348D90}"/>
</file>

<file path=customXml/itemProps97.xml><?xml version="1.0" encoding="utf-8"?>
<ds:datastoreItem xmlns:ds="http://schemas.openxmlformats.org/officeDocument/2006/customXml" ds:itemID="{23004A1F-E5C8-4FC2-AA17-368A9837B6A8}"/>
</file>

<file path=customXml/itemProps98.xml><?xml version="1.0" encoding="utf-8"?>
<ds:datastoreItem xmlns:ds="http://schemas.openxmlformats.org/officeDocument/2006/customXml" ds:itemID="{68C4349F-EF4B-45AB-80F2-7DE71C50D418}"/>
</file>

<file path=customXml/itemProps99.xml><?xml version="1.0" encoding="utf-8"?>
<ds:datastoreItem xmlns:ds="http://schemas.openxmlformats.org/officeDocument/2006/customXml" ds:itemID="{B1E088F6-8D71-4175-B217-5598ABC65C96}"/>
</file>

<file path=docProps/app.xml><?xml version="1.0" encoding="utf-8"?>
<Properties xmlns="http://schemas.openxmlformats.org/officeDocument/2006/extended-properties" xmlns:vt="http://schemas.openxmlformats.org/officeDocument/2006/docPropsVTypes">
  <Template>Normal</Template>
  <TotalTime>4091</TotalTime>
  <Pages>59</Pages>
  <Words>18007</Words>
  <Characters>102646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120413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155</cp:revision>
  <cp:lastPrinted>2018-08-27T10:26:00Z</cp:lastPrinted>
  <dcterms:created xsi:type="dcterms:W3CDTF">2016-07-06T09:24:00Z</dcterms:created>
  <dcterms:modified xsi:type="dcterms:W3CDTF">2019-06-07T10:07:00Z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